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t>5141.21</w:t>
      </w:r>
      <w:r w:rsidR="006E672B">
        <w:rPr>
          <w:rFonts w:ascii="Times New Roman" w:eastAsia="Times New Roman" w:hAnsi="Times New Roman" w:cs="Times New Roman"/>
          <w:b/>
          <w:sz w:val="29"/>
          <w:szCs w:val="20"/>
        </w:rPr>
        <w:t xml:space="preserve"> </w:t>
      </w:r>
      <w:proofErr w:type="gramStart"/>
      <w:r w:rsidR="006E672B" w:rsidRPr="00702830">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a)</w:t>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Administering Medication to 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Regular School Day</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Board of Education (Board) allows students to self-administer medication and qualified personnel for schools to administer medication to students in accordance with the following established procedures. These procedures shall be reviewed and/or revised and approved by the School Medical Advisor, the school nurse and the Board of Education.  The District’s School Medical Advisor (or other qualified physician) will approve this policy, its regulations and any changes prior to submission to the Board of Education for its approval.</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administration of medication includes the activities of handling, storing, preparing or pouring of medication, conveying it to the student according to the medication order, observing the student inhale, apply, swallow, or self-inject the medication, when applicable; documenting that the medication was administered; and counting remaining doses to verify proper administration and use of the medication.</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 student who is required to receive medication or wants to take aspirin, ibuprofen, or an aspirin substitute containing acetaminophen during school hours must provide:</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w:t>
      </w:r>
      <w:r w:rsidRPr="00D82954">
        <w:rPr>
          <w:rFonts w:ascii="Times New Roman" w:eastAsia="Times New Roman" w:hAnsi="Times New Roman" w:cs="Times New Roman"/>
          <w:sz w:val="24"/>
          <w:szCs w:val="24"/>
        </w:rPr>
        <w:tab/>
        <w:t>The authorized prescriber’s (physician, dentist, optometrist, advanced practice registered nurse, or physician assistant; orders for medication or aspirin, ibuprofen, or an aspirin substitute containing acetaminophen on a school district form which specifies the student's name, condition for which the drug is being administered, name of drug and method of administration and dosage of drug. For students receiving medicine the time of administration and duration of the order, side effects to be observed (if any) and management of such effects, and student allergies to food and/or medicine is also required on the form. This medical order must be renewed yearly if a student is to be administered medication by school personnel.</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2.</w:t>
      </w:r>
      <w:r w:rsidRPr="00D82954">
        <w:rPr>
          <w:rFonts w:ascii="Times New Roman" w:eastAsia="Times New Roman" w:hAnsi="Times New Roman" w:cs="Times New Roman"/>
          <w:sz w:val="24"/>
          <w:szCs w:val="24"/>
        </w:rPr>
        <w:tab/>
        <w:t>Written authorization from his or her parent or guardian allowing school personnel to administer said medication. This authorization shall be renewed yearly and shall include parental consent for school personnel to destroy said medication if not repossessed by the parent or guardian within a seven (7) day period of notification by school authorities.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3.</w:t>
      </w:r>
      <w:r w:rsidRPr="00D82954">
        <w:rPr>
          <w:rFonts w:ascii="Times New Roman" w:eastAsia="Times New Roman" w:hAnsi="Times New Roman" w:cs="Times New Roman"/>
          <w:sz w:val="24"/>
          <w:szCs w:val="24"/>
        </w:rPr>
        <w:tab/>
        <w:t>The medication must have its original correct label from the pharmacy or manufacturer.</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1D28E1">
        <w:rPr>
          <w:rFonts w:ascii="Times New Roman" w:eastAsia="Times New Roman" w:hAnsi="Times New Roman" w:cs="Times New Roman"/>
          <w:b/>
          <w:sz w:val="29"/>
          <w:szCs w:val="20"/>
        </w:rPr>
        <w:t xml:space="preserve"> </w:t>
      </w:r>
      <w:proofErr w:type="gramStart"/>
      <w:r w:rsidR="001D28E1" w:rsidRPr="00702830">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b)</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Administering Medications to Students </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Regular School Day </w:t>
      </w:r>
      <w:r w:rsidRPr="001D28E1">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Students who are able to self-administer medication may do so provided:</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w:t>
      </w:r>
      <w:r w:rsidRPr="00D82954">
        <w:rPr>
          <w:rFonts w:ascii="Times New Roman" w:eastAsia="Times New Roman" w:hAnsi="Times New Roman" w:cs="Times New Roman"/>
          <w:sz w:val="24"/>
          <w:szCs w:val="24"/>
        </w:rPr>
        <w:tab/>
        <w:t>An authorized prescriber provides a written order for self-administration of said medication.</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2.</w:t>
      </w:r>
      <w:r w:rsidRPr="00D82954">
        <w:rPr>
          <w:rFonts w:ascii="Times New Roman" w:eastAsia="Times New Roman" w:hAnsi="Times New Roman" w:cs="Times New Roman"/>
          <w:sz w:val="24"/>
          <w:szCs w:val="24"/>
        </w:rPr>
        <w:tab/>
        <w:t>There is written authorization for self-administration of medication from the student's parent or guardian.</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3.</w:t>
      </w:r>
      <w:r w:rsidRPr="00D82954">
        <w:rPr>
          <w:rFonts w:ascii="Times New Roman" w:eastAsia="Times New Roman" w:hAnsi="Times New Roman" w:cs="Times New Roman"/>
          <w:sz w:val="24"/>
          <w:szCs w:val="24"/>
        </w:rPr>
        <w:tab/>
        <w:t>The school nurse has evaluated the situation and deemed it to be safe and appropriate; has documented this on the student's cumulative health record, and has developed a plan for general supervision.</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4.</w:t>
      </w:r>
      <w:r w:rsidRPr="00D82954">
        <w:rPr>
          <w:rFonts w:ascii="Times New Roman" w:eastAsia="Times New Roman" w:hAnsi="Times New Roman" w:cs="Times New Roman"/>
          <w:sz w:val="24"/>
          <w:szCs w:val="24"/>
        </w:rPr>
        <w:tab/>
        <w:t>The student and school nurse have developed a plan for reporting and supervision of self-administration and notification of teachers.</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5.</w:t>
      </w:r>
      <w:r w:rsidRPr="00D82954">
        <w:rPr>
          <w:rFonts w:ascii="Times New Roman" w:eastAsia="Times New Roman" w:hAnsi="Times New Roman" w:cs="Times New Roman"/>
          <w:sz w:val="24"/>
          <w:szCs w:val="24"/>
        </w:rPr>
        <w:tab/>
        <w:t>The principal and appropriate teachers are informed that the student is self-administering prescribed medication.</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6.</w:t>
      </w:r>
      <w:r w:rsidRPr="00D82954">
        <w:rPr>
          <w:rFonts w:ascii="Times New Roman" w:eastAsia="Times New Roman" w:hAnsi="Times New Roman" w:cs="Times New Roman"/>
          <w:sz w:val="24"/>
          <w:szCs w:val="24"/>
        </w:rPr>
        <w:tab/>
        <w:t xml:space="preserve">Such medication is transported to the school and maintained under the student's control within these guidelines. </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addition, the Board permits those students who have a verified chronic medical condition and are deemed capable to self-administer prescribed emergency medication, including rescue asthma inhalers and cartridge injectors for medically-diagnosed allergies, to self-administer such medications and may permit such students to self-administer other medications, excluding controlled drugs, as defined in Connecticut General Statute 21a-240. Such students must provide:</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2"/>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An authorized prescriber’s written medication order including the recommendation for self-administration; and</w:t>
      </w:r>
    </w:p>
    <w:p w:rsidR="00D82954" w:rsidRPr="00D82954" w:rsidRDefault="00D82954" w:rsidP="00D82954">
      <w:pPr>
        <w:numPr>
          <w:ilvl w:val="0"/>
          <w:numId w:val="2"/>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A written authorization for self-administration of medication from the student’s parent or guardian.</w:t>
      </w: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Further, the school nurse shall assess the student’s competency for self-administration in the school setting and deem it to be safe and appropriate, including that a student:</w:t>
      </w: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3"/>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is capable of identifying and selecting the appropriate medication by size, color, amount, or other label identification;</w:t>
      </w:r>
    </w:p>
    <w:p w:rsidR="00D82954" w:rsidRPr="00D82954" w:rsidRDefault="00D82954" w:rsidP="00D82954">
      <w:pPr>
        <w:numPr>
          <w:ilvl w:val="0"/>
          <w:numId w:val="3"/>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knows the frequency and time of day for which the medication is ordered;</w:t>
      </w:r>
    </w:p>
    <w:p w:rsidR="00D82954" w:rsidRPr="00D82954" w:rsidRDefault="00D82954" w:rsidP="00D82954">
      <w:pPr>
        <w:numPr>
          <w:ilvl w:val="0"/>
          <w:numId w:val="3"/>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can identify the presenting symptoms that require medication;</w:t>
      </w:r>
    </w:p>
    <w:p w:rsidR="00D82954" w:rsidRPr="00D82954" w:rsidRDefault="00D82954" w:rsidP="00D82954">
      <w:pPr>
        <w:numPr>
          <w:ilvl w:val="0"/>
          <w:numId w:val="3"/>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administers the medication properly;</w:t>
      </w:r>
    </w:p>
    <w:p w:rsidR="00D82954" w:rsidRPr="00D82954" w:rsidRDefault="00D82954" w:rsidP="00D82954">
      <w:pPr>
        <w:numPr>
          <w:ilvl w:val="0"/>
          <w:numId w:val="3"/>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maintains safe control of the medication at all times;</w:t>
      </w:r>
    </w:p>
    <w:p w:rsidR="00D82954" w:rsidRPr="00D82954" w:rsidRDefault="00D82954" w:rsidP="00D82954">
      <w:pPr>
        <w:numPr>
          <w:ilvl w:val="0"/>
          <w:numId w:val="3"/>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seeks adult supervision whenever warranted; and</w:t>
      </w:r>
    </w:p>
    <w:p w:rsidR="00D82954" w:rsidRPr="00D82954" w:rsidRDefault="00D82954" w:rsidP="00D82954">
      <w:pPr>
        <w:numPr>
          <w:ilvl w:val="0"/>
          <w:numId w:val="3"/>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proofErr w:type="gramStart"/>
      <w:r w:rsidRPr="00D82954">
        <w:rPr>
          <w:rFonts w:ascii="Times New Roman" w:eastAsia="Calibri" w:hAnsi="Times New Roman" w:cs="Times New Roman"/>
          <w:sz w:val="24"/>
          <w:szCs w:val="24"/>
        </w:rPr>
        <w:t>cooperates</w:t>
      </w:r>
      <w:proofErr w:type="gramEnd"/>
      <w:r w:rsidRPr="00D82954">
        <w:rPr>
          <w:rFonts w:ascii="Times New Roman" w:eastAsia="Calibri" w:hAnsi="Times New Roman" w:cs="Times New Roman"/>
          <w:sz w:val="24"/>
          <w:szCs w:val="24"/>
        </w:rPr>
        <w:t xml:space="preserve"> with the established medication plan.</w:t>
      </w:r>
    </w:p>
    <w:p w:rsidR="00D82954" w:rsidRPr="00D82954" w:rsidRDefault="00D82954" w:rsidP="00D82954">
      <w:pPr>
        <w:tabs>
          <w:tab w:val="left" w:pos="0"/>
        </w:tabs>
        <w:spacing w:after="0" w:line="280" w:lineRule="exact"/>
        <w:ind w:left="360"/>
        <w:jc w:val="right"/>
        <w:rPr>
          <w:rFonts w:ascii="Times New Roman" w:eastAsia="Calibri" w:hAnsi="Times New Roman" w:cs="Times New Roman"/>
          <w:b/>
        </w:rPr>
      </w:pPr>
      <w:r w:rsidRPr="00D82954">
        <w:rPr>
          <w:rFonts w:ascii="Times New Roman" w:eastAsia="Calibri" w:hAnsi="Times New Roman" w:cs="Times New Roman"/>
          <w:sz w:val="24"/>
          <w:szCs w:val="24"/>
        </w:rPr>
        <w:br w:type="page"/>
      </w:r>
      <w:r w:rsidRPr="00D82954">
        <w:rPr>
          <w:rFonts w:ascii="Times New Roman" w:eastAsia="Calibri" w:hAnsi="Times New Roman" w:cs="Times New Roman"/>
          <w:b/>
          <w:sz w:val="29"/>
        </w:rPr>
        <w:lastRenderedPageBreak/>
        <w:t>5141.21</w:t>
      </w:r>
      <w:r w:rsidR="00DE74CF">
        <w:rPr>
          <w:rFonts w:ascii="Times New Roman" w:eastAsia="Calibri" w:hAnsi="Times New Roman" w:cs="Times New Roman"/>
          <w:b/>
          <w:color w:val="FF0000"/>
          <w:sz w:val="29"/>
        </w:rPr>
        <w:t xml:space="preserve"> </w:t>
      </w:r>
      <w:r w:rsidR="00DE74CF" w:rsidRPr="00702830">
        <w:rPr>
          <w:rFonts w:ascii="Times New Roman" w:eastAsia="Calibri" w:hAnsi="Times New Roman" w:cs="Times New Roman"/>
          <w:b/>
          <w:sz w:val="29"/>
        </w:rPr>
        <w:t>R</w:t>
      </w:r>
      <w:r w:rsidRPr="00D82954">
        <w:rPr>
          <w:rFonts w:ascii="Times New Roman" w:eastAsia="Calibri" w:hAnsi="Times New Roman" w:cs="Times New Roman"/>
          <w:b/>
          <w:sz w:val="29"/>
        </w:rPr>
        <w:t>(c)</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Administering Medications to Students </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Regular School Day </w:t>
      </w:r>
      <w:r w:rsidRPr="00DE74CF">
        <w:rPr>
          <w:rFonts w:ascii="Times New Roman" w:eastAsia="Times New Roman" w:hAnsi="Times New Roman" w:cs="Times New Roman"/>
          <w:sz w:val="18"/>
          <w:szCs w:val="18"/>
        </w:rPr>
        <w:t>(continued)</w:t>
      </w: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the case of inhalers for asthma and cartridge injectors for medically-diagnosed allergies, the school nurse’s review of a student’s competency to self-administer inhalers for asthma and cartridge injectors for medically-diagnosed allergies in the school setting shall not be used to prevent a student from retaining and self-administering inhalers for asthma and cartridge injectors for medically-diagnosed allergies. Students may self-administer such medications only with the written authorization of an authorized prescriber and written authorization from the student’s parent or guardian or eligible student.</w:t>
      </w: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school nurse is responsible for:</w:t>
      </w: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4"/>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Reviewing the medication order and parental authorizations;</w:t>
      </w:r>
    </w:p>
    <w:p w:rsidR="00D82954" w:rsidRPr="00D82954" w:rsidRDefault="00D82954" w:rsidP="00D82954">
      <w:pPr>
        <w:numPr>
          <w:ilvl w:val="0"/>
          <w:numId w:val="4"/>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Developing an appropriate plan for self-administration;</w:t>
      </w:r>
    </w:p>
    <w:p w:rsidR="00D82954" w:rsidRPr="00D82954" w:rsidRDefault="00D82954" w:rsidP="00D82954">
      <w:pPr>
        <w:numPr>
          <w:ilvl w:val="0"/>
          <w:numId w:val="4"/>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Documenting the medication plan in the student’s or participant’s health record; and</w:t>
      </w:r>
    </w:p>
    <w:p w:rsidR="00D82954" w:rsidRPr="00D82954" w:rsidRDefault="00D82954" w:rsidP="00D82954">
      <w:pPr>
        <w:numPr>
          <w:ilvl w:val="0"/>
          <w:numId w:val="4"/>
        </w:numPr>
        <w:tabs>
          <w:tab w:val="left" w:pos="0"/>
        </w:tabs>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Informing qualified personnel for schools and other staff regarding the student’s self-administration of prescribed medication.</w:t>
      </w:r>
    </w:p>
    <w:p w:rsidR="00D82954" w:rsidRPr="00D82954" w:rsidRDefault="00D82954" w:rsidP="00D82954">
      <w:pPr>
        <w:tabs>
          <w:tab w:val="left" w:pos="0"/>
        </w:tabs>
        <w:spacing w:after="0" w:line="280" w:lineRule="exact"/>
        <w:ind w:left="720"/>
        <w:jc w:val="both"/>
        <w:rPr>
          <w:rFonts w:ascii="Times New Roman" w:eastAsia="Calibri" w:hAnsi="Times New Roman" w:cs="Times New Roman"/>
          <w:sz w:val="24"/>
          <w:szCs w:val="24"/>
        </w:rPr>
      </w:pP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medication shall be transported to school by the student and maintained under the student’s control in accordance with the District’s policy on self-medication by students and the individual student plan.</w:t>
      </w: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Self-administration of controlled medication may be considered for extraordinary situations such as international field trips. Such self-administration must be approved by the school nurse supervisor and the School Medical Advisor in advance and an appropriate plan shall be developed.</w:t>
      </w: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Medication may be administered by a licensed nurse, or in absence of such licensed personnel, any other nurse licensed pursuant to the provisions of Chapter 378, including a nurse employed by, or providing services under the direction of the Board of Education at a school-based clinic, qualified personnel for schools (principals, teachers, licensed physical or occupational therapists) trained in the administration of medication. They shall not be held liable for any personal injuries which may result from acts or omissions constituting ordinary negligence. </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 licensed practical nurse may administer medications to students if he/she can demonstrate evidence of one of the following:</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5"/>
        </w:numPr>
        <w:tabs>
          <w:tab w:val="left" w:pos="0"/>
        </w:tabs>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Training in administration of medications as part of their basic nursing program;</w:t>
      </w:r>
    </w:p>
    <w:p w:rsidR="00D82954" w:rsidRPr="00D82954" w:rsidRDefault="00D82954" w:rsidP="00D82954">
      <w:pPr>
        <w:numPr>
          <w:ilvl w:val="0"/>
          <w:numId w:val="5"/>
        </w:numPr>
        <w:tabs>
          <w:tab w:val="left" w:pos="0"/>
        </w:tabs>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Successful completion of a pharmacology course and subsequent supervised experience;</w:t>
      </w:r>
    </w:p>
    <w:p w:rsidR="00D82954" w:rsidRPr="00D82954" w:rsidRDefault="00D82954" w:rsidP="00D82954">
      <w:pPr>
        <w:numPr>
          <w:ilvl w:val="0"/>
          <w:numId w:val="5"/>
        </w:numPr>
        <w:tabs>
          <w:tab w:val="left" w:pos="0"/>
        </w:tabs>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Supervised experience in medication administration while employed in a health care facility.</w:t>
      </w:r>
    </w:p>
    <w:p w:rsidR="00D82954" w:rsidRPr="00D82954" w:rsidRDefault="00D82954" w:rsidP="00D82954">
      <w:pPr>
        <w:spacing w:after="0" w:line="280" w:lineRule="exact"/>
        <w:jc w:val="right"/>
        <w:rPr>
          <w:rFonts w:ascii="Times New Roman" w:eastAsia="Calibri" w:hAnsi="Times New Roman" w:cs="Times New Roman"/>
          <w:b/>
        </w:rPr>
      </w:pPr>
      <w:r w:rsidRPr="00D82954">
        <w:rPr>
          <w:rFonts w:ascii="Times New Roman" w:eastAsia="Calibri" w:hAnsi="Times New Roman" w:cs="Times New Roman"/>
          <w:sz w:val="24"/>
          <w:szCs w:val="24"/>
        </w:rPr>
        <w:br w:type="page"/>
      </w:r>
      <w:r w:rsidRPr="00D82954">
        <w:rPr>
          <w:rFonts w:ascii="Times New Roman" w:eastAsia="Calibri" w:hAnsi="Times New Roman" w:cs="Times New Roman"/>
          <w:b/>
          <w:sz w:val="29"/>
        </w:rPr>
        <w:lastRenderedPageBreak/>
        <w:t>5141.21</w:t>
      </w:r>
      <w:r w:rsidR="00DE74CF">
        <w:rPr>
          <w:rFonts w:ascii="Times New Roman" w:eastAsia="Calibri" w:hAnsi="Times New Roman" w:cs="Times New Roman"/>
          <w:b/>
          <w:sz w:val="29"/>
        </w:rPr>
        <w:t xml:space="preserve"> </w:t>
      </w:r>
      <w:proofErr w:type="gramStart"/>
      <w:r w:rsidR="00DE74CF" w:rsidRPr="00702830">
        <w:rPr>
          <w:rFonts w:ascii="Times New Roman" w:eastAsia="Calibri" w:hAnsi="Times New Roman" w:cs="Times New Roman"/>
          <w:b/>
          <w:sz w:val="29"/>
        </w:rPr>
        <w:t>R</w:t>
      </w:r>
      <w:r w:rsidRPr="00D82954">
        <w:rPr>
          <w:rFonts w:ascii="Times New Roman" w:eastAsia="Calibri" w:hAnsi="Times New Roman" w:cs="Times New Roman"/>
          <w:b/>
          <w:sz w:val="29"/>
        </w:rPr>
        <w:t>(</w:t>
      </w:r>
      <w:proofErr w:type="gramEnd"/>
      <w:r w:rsidRPr="00D82954">
        <w:rPr>
          <w:rFonts w:ascii="Times New Roman" w:eastAsia="Calibri" w:hAnsi="Times New Roman" w:cs="Times New Roman"/>
          <w:b/>
          <w:sz w:val="29"/>
        </w:rPr>
        <w:t>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Administering Medications to 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Regular School Day </w:t>
      </w:r>
      <w:r w:rsidRPr="00DE74CF">
        <w:rPr>
          <w:rFonts w:ascii="Times New Roman" w:eastAsia="Times New Roman" w:hAnsi="Times New Roman" w:cs="Times New Roman"/>
          <w:sz w:val="18"/>
          <w:szCs w:val="18"/>
        </w:rPr>
        <w:t>(continued)</w:t>
      </w:r>
    </w:p>
    <w:p w:rsidR="00D82954" w:rsidRPr="00D82954" w:rsidRDefault="00D82954" w:rsidP="00D82954">
      <w:pPr>
        <w:tabs>
          <w:tab w:val="left" w:pos="0"/>
        </w:tabs>
        <w:spacing w:after="0" w:line="280" w:lineRule="exact"/>
        <w:jc w:val="both"/>
        <w:rPr>
          <w:rFonts w:ascii="Times New Roman" w:eastAsia="Calibri" w:hAnsi="Times New Roman" w:cs="Times New Roman"/>
          <w:sz w:val="24"/>
          <w:szCs w:val="24"/>
        </w:rPr>
      </w:pPr>
    </w:p>
    <w:p w:rsidR="00D82954" w:rsidRPr="00D82954" w:rsidRDefault="00D82954" w:rsidP="00D82954">
      <w:pPr>
        <w:tabs>
          <w:tab w:val="left" w:pos="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Licensed practical nurses shall </w:t>
      </w:r>
      <w:r w:rsidRPr="00D82954">
        <w:rPr>
          <w:rFonts w:ascii="Times New Roman" w:eastAsia="Times New Roman" w:hAnsi="Times New Roman" w:cs="Times New Roman"/>
          <w:b/>
          <w:sz w:val="24"/>
          <w:szCs w:val="24"/>
        </w:rPr>
        <w:t xml:space="preserve">not </w:t>
      </w:r>
      <w:r w:rsidRPr="00D82954">
        <w:rPr>
          <w:rFonts w:ascii="Times New Roman" w:eastAsia="Times New Roman" w:hAnsi="Times New Roman" w:cs="Times New Roman"/>
          <w:sz w:val="24"/>
          <w:szCs w:val="24"/>
        </w:rPr>
        <w:t>train or delegate the administration of medication to another individual.  Such nurses shall only administer medications after the medication plan has been established by the school nurse</w:t>
      </w:r>
      <w:r w:rsidRPr="00D82954">
        <w:rPr>
          <w:rFonts w:ascii="Times New Roman" w:eastAsia="Times New Roman" w:hAnsi="Times New Roman" w:cs="Times New Roman"/>
          <w:b/>
          <w:sz w:val="24"/>
          <w:szCs w:val="24"/>
        </w:rPr>
        <w:t xml:space="preserve"> </w:t>
      </w:r>
      <w:r w:rsidRPr="00D82954">
        <w:rPr>
          <w:rFonts w:ascii="Times New Roman" w:eastAsia="Times New Roman" w:hAnsi="Times New Roman" w:cs="Times New Roman"/>
          <w:sz w:val="24"/>
          <w:szCs w:val="24"/>
        </w:rPr>
        <w:t>or registered nurse.</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Medication will be administered according to the following procedures: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w:t>
      </w:r>
      <w:r w:rsidRPr="00D82954">
        <w:rPr>
          <w:rFonts w:ascii="Times New Roman" w:eastAsia="Times New Roman" w:hAnsi="Times New Roman" w:cs="Times New Roman"/>
          <w:sz w:val="24"/>
          <w:szCs w:val="24"/>
        </w:rPr>
        <w:tab/>
        <w:t>The school nurse will develop a medication administration plan for each student before medication may be administered by any staff member. The school nurse will also review regularly all documentation pertaining to the administration of medication for students.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2.</w:t>
      </w:r>
      <w:r w:rsidRPr="00D82954">
        <w:rPr>
          <w:rFonts w:ascii="Times New Roman" w:eastAsia="Times New Roman" w:hAnsi="Times New Roman" w:cs="Times New Roman"/>
          <w:sz w:val="24"/>
          <w:szCs w:val="24"/>
        </w:rPr>
        <w:tab/>
        <w:t>The qualified personnel for schools approved by the School Medical Advisor and school nurse will be formally trained by the school nurse or School Medical Advisor prior to administering medication. The school nurse, acting as designee and under the direction of the School Medical Advisor, will annually instruct such staff members in the administration of medication. The training shall include, but not be limited to:</w:t>
      </w: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6"/>
        </w:numPr>
        <w:tabs>
          <w:tab w:val="left" w:pos="0"/>
        </w:tabs>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The generic principles of safe administration of medications.</w:t>
      </w:r>
    </w:p>
    <w:p w:rsidR="00D82954" w:rsidRPr="00D82954" w:rsidRDefault="00D82954" w:rsidP="00D82954">
      <w:pPr>
        <w:numPr>
          <w:ilvl w:val="0"/>
          <w:numId w:val="6"/>
        </w:numPr>
        <w:tabs>
          <w:tab w:val="left" w:pos="0"/>
        </w:tabs>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Review of state statute and school regulations regarding administration of medication by school personnel.</w:t>
      </w:r>
    </w:p>
    <w:p w:rsidR="00D82954" w:rsidRPr="00D82954" w:rsidRDefault="00D82954" w:rsidP="00D82954">
      <w:pPr>
        <w:numPr>
          <w:ilvl w:val="0"/>
          <w:numId w:val="6"/>
        </w:numPr>
        <w:tabs>
          <w:tab w:val="left" w:pos="0"/>
        </w:tabs>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Procedural aspects of the administration of medication, including the safe handling and storage of medication, and documentation.</w:t>
      </w:r>
    </w:p>
    <w:p w:rsidR="00D82954" w:rsidRPr="00D82954" w:rsidRDefault="00D82954" w:rsidP="00D82954">
      <w:pPr>
        <w:numPr>
          <w:ilvl w:val="0"/>
          <w:numId w:val="6"/>
        </w:numPr>
        <w:tabs>
          <w:tab w:val="left" w:pos="0"/>
        </w:tabs>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Specific information related to each student’s medication and each student’s medication plan including the name and generic name of the medication, indications for medication, dosage, routes, time and frequency of administration, therapeutic effects of the medication, potential side effects, overdose or missed dose of the medication, and when to implement emergency interventions.</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3.</w:t>
      </w:r>
      <w:r w:rsidRPr="00D82954">
        <w:rPr>
          <w:rFonts w:ascii="Times New Roman" w:eastAsia="Times New Roman" w:hAnsi="Times New Roman" w:cs="Times New Roman"/>
          <w:sz w:val="24"/>
          <w:szCs w:val="24"/>
        </w:rPr>
        <w:tab/>
        <w:t>A list of qualified personnel successfully trained and approved to administer medication along with documentation of the annual update of trainees shall be submitted to the Superintendent by the nursing supervisor on October 31 of each year.  All such individuals including school nurses and nurse practitioners must have also satisfactorily passed the criminal background check. The documentation shall include the dates of general and student-specific training, the content of the training, individuals who have successfully completed general and student-specific administration of medication training for the current school year, and names and credentials of the nurse or School Medical Advisor trainer or trainers.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4.</w:t>
      </w:r>
      <w:r w:rsidRPr="00D82954">
        <w:rPr>
          <w:rFonts w:ascii="Times New Roman" w:eastAsia="Times New Roman" w:hAnsi="Times New Roman" w:cs="Times New Roman"/>
          <w:sz w:val="24"/>
          <w:szCs w:val="24"/>
        </w:rPr>
        <w:tab/>
        <w:t>A current list of those authorized to give medication shall be maintained in the school.</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br w:type="page"/>
      </w:r>
      <w:r w:rsidRPr="00D82954">
        <w:rPr>
          <w:rFonts w:ascii="Times New Roman" w:eastAsia="Times New Roman" w:hAnsi="Times New Roman" w:cs="Times New Roman"/>
          <w:b/>
          <w:sz w:val="29"/>
          <w:szCs w:val="20"/>
        </w:rPr>
        <w:lastRenderedPageBreak/>
        <w:t>5141.21</w:t>
      </w:r>
      <w:r w:rsidR="00DE74CF">
        <w:rPr>
          <w:rFonts w:ascii="Times New Roman" w:eastAsia="Times New Roman" w:hAnsi="Times New Roman" w:cs="Times New Roman"/>
          <w:b/>
          <w:sz w:val="29"/>
          <w:szCs w:val="20"/>
        </w:rPr>
        <w:t xml:space="preserve"> </w:t>
      </w:r>
      <w:proofErr w:type="gramStart"/>
      <w:r w:rsidR="00DE74CF" w:rsidRPr="00702830">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e)</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 xml:space="preserve">Administering Medications to Students </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E74CF"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b/>
          <w:sz w:val="24"/>
          <w:szCs w:val="24"/>
        </w:rPr>
        <w:t xml:space="preserve">Regular School Day </w:t>
      </w:r>
      <w:r w:rsidRPr="00DE74CF">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b/>
          <w:sz w:val="24"/>
          <w:szCs w:val="24"/>
          <w:u w:val="single"/>
        </w:rPr>
      </w:pPr>
      <w:r w:rsidRPr="00D82954">
        <w:rPr>
          <w:rFonts w:ascii="Times New Roman" w:eastAsia="Times New Roman" w:hAnsi="Times New Roman" w:cs="Times New Roman"/>
          <w:sz w:val="24"/>
          <w:szCs w:val="24"/>
        </w:rPr>
        <w:t>A child with diabetes may test his/her own blood glucose level per the written order of a Connecticut-licensed physician stating the need and the capacity of such child to conduct self-testing, along with the written authorization of the parent/guardian. The time and location of such blood glucose self-testing by a child with diabetes on school grounds shall not be restricted. Such self-testing shall be pursuant to guidelines promulgated by the Commissioner of Education.</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The school nurse or school principal shall select a qualified school employee to, under certain </w:t>
      </w:r>
      <w:proofErr w:type="gramStart"/>
      <w:r w:rsidRPr="00D82954">
        <w:rPr>
          <w:rFonts w:ascii="Times New Roman" w:eastAsia="Times New Roman" w:hAnsi="Times New Roman" w:cs="Times New Roman"/>
          <w:sz w:val="24"/>
          <w:szCs w:val="24"/>
        </w:rPr>
        <w:t>conditions,</w:t>
      </w:r>
      <w:proofErr w:type="gramEnd"/>
      <w:r w:rsidRPr="00D82954">
        <w:rPr>
          <w:rFonts w:ascii="Times New Roman" w:eastAsia="Times New Roman" w:hAnsi="Times New Roman" w:cs="Times New Roman"/>
          <w:sz w:val="24"/>
          <w:szCs w:val="24"/>
        </w:rPr>
        <w:t xml:space="preserve"> give a glucagon injection to a student with diabetes who may require prompt treatment to protect him/her from serious harm or death. The nurse or principal must have the written authority from the student’s parent/guardian and a written order from the student’s Connecticut-licensed physician. The authorization shall be limited to situations when the school nurse is absent or unavailable. No qualified school employee shall administer this medication unless he/she has annually completed any training required by the school nurse and school medical advisor in the administration of medication with injectable equipment used to administer glucagon, the school nurse and school medical advisor must attest that the qualified school employee has completed such training and the qualified school employee voluntarily agrees to serve as a qualified school employee. The injections are to be given through </w:t>
      </w:r>
      <w:proofErr w:type="gramStart"/>
      <w:r w:rsidRPr="00D82954">
        <w:rPr>
          <w:rFonts w:ascii="Times New Roman" w:eastAsia="Times New Roman" w:hAnsi="Times New Roman" w:cs="Times New Roman"/>
          <w:sz w:val="24"/>
          <w:szCs w:val="24"/>
        </w:rPr>
        <w:t>an injector</w:t>
      </w:r>
      <w:proofErr w:type="gramEnd"/>
      <w:r w:rsidRPr="00D82954">
        <w:rPr>
          <w:rFonts w:ascii="Times New Roman" w:eastAsia="Times New Roman" w:hAnsi="Times New Roman" w:cs="Times New Roman"/>
          <w:sz w:val="24"/>
          <w:szCs w:val="24"/>
        </w:rPr>
        <w:t xml:space="preserve"> or injectable equipment used to deliver an appropriate dose of glucagon as emergency first aid response to diabetes.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 specific paraprofessional, in the absence of a school nurse, may only administer medications to a specific student in order to protect that student from harm or death due to a medically diagnosed allergic condition according to the following:</w:t>
      </w:r>
    </w:p>
    <w:p w:rsidR="00D82954" w:rsidRPr="00D82954" w:rsidRDefault="00D82954" w:rsidP="00D82954">
      <w:pPr>
        <w:numPr>
          <w:ilvl w:val="12"/>
          <w:numId w:val="0"/>
        </w:numPr>
        <w:tabs>
          <w:tab w:val="left" w:pos="72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7"/>
        </w:numPr>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only with the approval of the School Medical Advisor and school nurse, in conjunction with the school nurse supervisor, and under the supervision of the school nurse;</w:t>
      </w:r>
    </w:p>
    <w:p w:rsidR="00D82954" w:rsidRPr="00D82954" w:rsidRDefault="00D82954" w:rsidP="00D82954">
      <w:pPr>
        <w:numPr>
          <w:ilvl w:val="0"/>
          <w:numId w:val="7"/>
        </w:numPr>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with a proper medication authorization from the authorized prescriber in conformity with Connecticut General Statute 10-212a;</w:t>
      </w:r>
    </w:p>
    <w:p w:rsidR="00D82954" w:rsidRPr="00D82954" w:rsidRDefault="00D82954" w:rsidP="00D82954">
      <w:pPr>
        <w:numPr>
          <w:ilvl w:val="0"/>
          <w:numId w:val="7"/>
        </w:numPr>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with parental/guardian permission to administer the medication at school;</w:t>
      </w:r>
    </w:p>
    <w:p w:rsidR="00D82954" w:rsidRPr="00D82954" w:rsidRDefault="00D82954" w:rsidP="00D82954">
      <w:pPr>
        <w:numPr>
          <w:ilvl w:val="0"/>
          <w:numId w:val="7"/>
        </w:numPr>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only medication necessary for prompt treatment of an allergic reaction, including, but not limited to, a cartridge injector, and</w:t>
      </w:r>
    </w:p>
    <w:p w:rsidR="00D82954" w:rsidRPr="00D82954" w:rsidRDefault="00D82954" w:rsidP="00D82954">
      <w:pPr>
        <w:numPr>
          <w:ilvl w:val="0"/>
          <w:numId w:val="7"/>
        </w:numPr>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proofErr w:type="gramStart"/>
      <w:r w:rsidRPr="00D82954">
        <w:rPr>
          <w:rFonts w:ascii="Times New Roman" w:eastAsia="Calibri" w:hAnsi="Times New Roman" w:cs="Times New Roman"/>
          <w:sz w:val="24"/>
          <w:szCs w:val="24"/>
        </w:rPr>
        <w:t>the</w:t>
      </w:r>
      <w:proofErr w:type="gramEnd"/>
      <w:r w:rsidRPr="00D82954">
        <w:rPr>
          <w:rFonts w:ascii="Times New Roman" w:eastAsia="Calibri" w:hAnsi="Times New Roman" w:cs="Times New Roman"/>
          <w:sz w:val="24"/>
          <w:szCs w:val="24"/>
        </w:rPr>
        <w:t xml:space="preserve"> paraprofessional shall have received proper training and supervision from the school nurse as detailed in Section10-212a-3 and Section 10-212a-7 of the Regulations of Connecticut State Agencies.</w:t>
      </w:r>
    </w:p>
    <w:p w:rsidR="00D82954" w:rsidRPr="00D82954" w:rsidRDefault="00D82954" w:rsidP="00D82954">
      <w:pPr>
        <w:spacing w:after="0" w:line="280" w:lineRule="exact"/>
        <w:jc w:val="both"/>
        <w:rPr>
          <w:rFonts w:ascii="Times New Roman" w:eastAsia="Calibri" w:hAnsi="Times New Roman" w:cs="Times New Roman"/>
          <w:sz w:val="24"/>
          <w:szCs w:val="24"/>
        </w:rPr>
      </w:pPr>
    </w:p>
    <w:p w:rsidR="00D82954" w:rsidRPr="009F7097" w:rsidRDefault="00D82954" w:rsidP="009F7097">
      <w:pPr>
        <w:pBdr>
          <w:top w:val="single" w:sz="4" w:space="0" w:color="auto"/>
          <w:left w:val="single" w:sz="4" w:space="4" w:color="auto"/>
          <w:bottom w:val="single" w:sz="4" w:space="1" w:color="auto"/>
          <w:right w:val="single" w:sz="4" w:space="4" w:color="auto"/>
        </w:pBdr>
        <w:overflowPunct w:val="0"/>
        <w:autoSpaceDE w:val="0"/>
        <w:autoSpaceDN w:val="0"/>
        <w:adjustRightInd w:val="0"/>
        <w:spacing w:after="0" w:line="280" w:lineRule="exact"/>
        <w:jc w:val="both"/>
        <w:textAlignment w:val="baseline"/>
        <w:rPr>
          <w:rFonts w:ascii="Times New Roman" w:eastAsia="Times New Roman" w:hAnsi="Times New Roman" w:cs="Times New Roman"/>
          <w:color w:val="E36C0A" w:themeColor="accent6" w:themeShade="BF"/>
          <w:sz w:val="24"/>
          <w:szCs w:val="24"/>
        </w:rPr>
      </w:pPr>
      <w:r w:rsidRPr="00702830">
        <w:rPr>
          <w:rFonts w:ascii="Times New Roman" w:eastAsia="Times New Roman" w:hAnsi="Times New Roman" w:cs="Times New Roman"/>
          <w:b/>
          <w:sz w:val="24"/>
          <w:szCs w:val="24"/>
          <w:u w:val="single"/>
        </w:rPr>
        <w:t>Note</w:t>
      </w:r>
      <w:r w:rsidRPr="00702830">
        <w:rPr>
          <w:rFonts w:ascii="Times New Roman" w:eastAsia="Times New Roman" w:hAnsi="Times New Roman" w:cs="Times New Roman"/>
          <w:b/>
          <w:sz w:val="24"/>
          <w:szCs w:val="24"/>
        </w:rPr>
        <w:t>:</w:t>
      </w:r>
      <w:r w:rsidRPr="00702830">
        <w:rPr>
          <w:rFonts w:ascii="Times New Roman" w:eastAsia="Times New Roman" w:hAnsi="Times New Roman" w:cs="Times New Roman"/>
          <w:sz w:val="24"/>
          <w:szCs w:val="24"/>
        </w:rPr>
        <w:tab/>
        <w:t>The use of a paraprofessional to administer medications, as described above, is not mandated by law or regulation. Such use is subject to Board of Education approval</w:t>
      </w:r>
      <w:r w:rsidRPr="009F7097">
        <w:rPr>
          <w:rFonts w:ascii="Times New Roman" w:eastAsia="Times New Roman" w:hAnsi="Times New Roman" w:cs="Times New Roman"/>
          <w:color w:val="E36C0A" w:themeColor="accent6" w:themeShade="BF"/>
          <w:sz w:val="24"/>
          <w:szCs w:val="24"/>
        </w:rPr>
        <w:t>.</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tabs>
          <w:tab w:val="left" w:pos="0"/>
          <w:tab w:val="left" w:pos="72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tabs>
          <w:tab w:val="left" w:pos="0"/>
          <w:tab w:val="left" w:pos="720"/>
        </w:tabs>
        <w:overflowPunct w:val="0"/>
        <w:autoSpaceDE w:val="0"/>
        <w:autoSpaceDN w:val="0"/>
        <w:adjustRightInd w:val="0"/>
        <w:spacing w:after="0" w:line="280" w:lineRule="exact"/>
        <w:jc w:val="righ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9F7097">
        <w:rPr>
          <w:rFonts w:ascii="Times New Roman" w:eastAsia="Times New Roman" w:hAnsi="Times New Roman" w:cs="Times New Roman"/>
          <w:b/>
          <w:sz w:val="29"/>
          <w:szCs w:val="20"/>
        </w:rPr>
        <w:t xml:space="preserve"> </w:t>
      </w:r>
      <w:proofErr w:type="gramStart"/>
      <w:r w:rsidR="009F7097" w:rsidRPr="00702830">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f)</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Administering Medications to Students </w:t>
      </w:r>
      <w:r w:rsidRPr="009F7097">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spacing w:after="0" w:line="280" w:lineRule="exact"/>
        <w:jc w:val="both"/>
        <w:rPr>
          <w:rFonts w:ascii="Times New Roman" w:eastAsia="Times New Roman" w:hAnsi="Times New Roman" w:cs="Times New Roman"/>
          <w:b/>
          <w:spacing w:val="-4"/>
          <w:sz w:val="24"/>
          <w:szCs w:val="24"/>
        </w:rPr>
      </w:pPr>
      <w:r w:rsidRPr="00D82954">
        <w:rPr>
          <w:rFonts w:ascii="Times New Roman" w:eastAsia="Times New Roman" w:hAnsi="Times New Roman" w:cs="Times New Roman"/>
          <w:b/>
          <w:spacing w:val="-4"/>
          <w:sz w:val="24"/>
          <w:szCs w:val="24"/>
        </w:rPr>
        <w:t>Storage and Administration of Epinephrine</w:t>
      </w:r>
    </w:p>
    <w:p w:rsidR="00D82954" w:rsidRPr="00D82954" w:rsidRDefault="00D82954" w:rsidP="00D82954">
      <w:pPr>
        <w:spacing w:after="0" w:line="280" w:lineRule="exact"/>
        <w:jc w:val="both"/>
        <w:rPr>
          <w:rFonts w:ascii="Times New Roman" w:eastAsia="Times New Roman" w:hAnsi="Times New Roman" w:cs="Times New Roman"/>
          <w:sz w:val="24"/>
          <w:szCs w:val="24"/>
        </w:rPr>
      </w:pPr>
    </w:p>
    <w:p w:rsidR="00D82954" w:rsidRPr="00D82954" w:rsidRDefault="00D82954" w:rsidP="00D82954">
      <w:pPr>
        <w:spacing w:after="0" w:line="280" w:lineRule="exact"/>
        <w:jc w:val="both"/>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Definitions (For purposes of this subsection of this policy)</w:t>
      </w:r>
    </w:p>
    <w:p w:rsidR="00D82954" w:rsidRPr="00D82954" w:rsidRDefault="00D82954" w:rsidP="00D82954">
      <w:pPr>
        <w:spacing w:after="0" w:line="280" w:lineRule="exact"/>
        <w:jc w:val="both"/>
        <w:rPr>
          <w:rFonts w:ascii="Times New Roman" w:eastAsia="Times New Roman" w:hAnsi="Times New Roman" w:cs="Times New Roman"/>
          <w:sz w:val="24"/>
          <w:szCs w:val="24"/>
        </w:rPr>
      </w:pPr>
    </w:p>
    <w:p w:rsidR="00D82954" w:rsidRPr="00D82954" w:rsidRDefault="00D82954" w:rsidP="00D82954">
      <w:pPr>
        <w:spacing w:after="120" w:line="280" w:lineRule="exact"/>
        <w:jc w:val="both"/>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Cartridge injector</w:t>
      </w:r>
      <w:r w:rsidRPr="00D82954">
        <w:rPr>
          <w:rFonts w:ascii="Times New Roman" w:eastAsia="Times New Roman" w:hAnsi="Times New Roman" w:cs="Times New Roman"/>
          <w:sz w:val="24"/>
          <w:szCs w:val="24"/>
        </w:rPr>
        <w:t xml:space="preserve"> means an automatic prefilled cartridge injector or similar automatic injectable equipment used to deliver epinephrine in a standard dose for emergency first aid response to allergic reactions.</w:t>
      </w:r>
    </w:p>
    <w:p w:rsidR="00D82954" w:rsidRPr="00D82954" w:rsidRDefault="00D82954" w:rsidP="00D82954">
      <w:pPr>
        <w:spacing w:after="120" w:line="280" w:lineRule="exact"/>
        <w:jc w:val="both"/>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Qualified school employee</w:t>
      </w:r>
      <w:r w:rsidRPr="00D82954">
        <w:rPr>
          <w:rFonts w:ascii="Times New Roman" w:eastAsia="Times New Roman" w:hAnsi="Times New Roman" w:cs="Times New Roman"/>
          <w:sz w:val="24"/>
          <w:szCs w:val="24"/>
        </w:rPr>
        <w:t xml:space="preserve"> means a principal, teacher, licensed physical or occupational therapist employed by the school district, or school paraprofessional.</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Qualified medical professional</w:t>
      </w:r>
      <w:r w:rsidRPr="00D82954">
        <w:rPr>
          <w:rFonts w:ascii="Times New Roman" w:eastAsia="Times New Roman" w:hAnsi="Times New Roman" w:cs="Times New Roman"/>
          <w:sz w:val="24"/>
          <w:szCs w:val="24"/>
        </w:rPr>
        <w:t xml:space="preserve"> means a licensed physician, optometrist, advanced practice registered nurse, or a physician assistant.</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Bold" w:eastAsia="Times New Roman" w:hAnsi="Times New Roman Bold" w:cs="Times New Roman"/>
          <w:b/>
          <w:spacing w:val="-4"/>
          <w:sz w:val="24"/>
          <w:szCs w:val="24"/>
        </w:rPr>
      </w:pPr>
      <w:r w:rsidRPr="00D82954">
        <w:rPr>
          <w:rFonts w:ascii="Times New Roman Bold" w:eastAsia="Times New Roman" w:hAnsi="Times New Roman Bold" w:cs="Times New Roman"/>
          <w:b/>
          <w:spacing w:val="-4"/>
          <w:sz w:val="24"/>
          <w:szCs w:val="24"/>
        </w:rPr>
        <w:t>Storage and Use of Epinephrine Cartridge Injectors (Emergency Administration of Epinephrine to Students without Prior Written Authorization)</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 school nurse or, in the absence of a school nurse, a “qualified school employee” shall maintain epinephrine in cartridge injectors for the purpose of emergency first aid to students who experience allergic reactions, who were not previously known to have serious allergies and therefore do not have a prior written authorization of a parent/guardian or a prior written order of a qualified medical professional for the administration of epinephrine.</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The school nurse or school principal shall select qualified school employees who voluntarily agree to be trained annually to administer such epinephrine as emergency first aid, pursuant to PA 14-176. There shall be at least one such qualified school employee on the grounds of each District school during regular school hours in the absence of the school nurse. Each school must maintain a store of </w:t>
      </w:r>
      <w:proofErr w:type="spellStart"/>
      <w:r w:rsidRPr="00D82954">
        <w:rPr>
          <w:rFonts w:ascii="Times New Roman" w:eastAsia="Times New Roman" w:hAnsi="Times New Roman" w:cs="Times New Roman"/>
          <w:sz w:val="24"/>
          <w:szCs w:val="24"/>
        </w:rPr>
        <w:t>epipens</w:t>
      </w:r>
      <w:proofErr w:type="spellEnd"/>
      <w:r w:rsidRPr="00D82954">
        <w:rPr>
          <w:rFonts w:ascii="Times New Roman" w:eastAsia="Times New Roman" w:hAnsi="Times New Roman" w:cs="Times New Roman"/>
          <w:sz w:val="24"/>
          <w:szCs w:val="24"/>
        </w:rPr>
        <w:t xml:space="preserve"> for such emergency use.</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9F7097" w:rsidRDefault="00D82954" w:rsidP="00D8295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80" w:lineRule="exact"/>
        <w:jc w:val="both"/>
        <w:textAlignment w:val="baseline"/>
        <w:rPr>
          <w:rFonts w:ascii="Times New Roman" w:eastAsia="Times New Roman" w:hAnsi="Times New Roman" w:cs="Times New Roman"/>
          <w:color w:val="E36C0A" w:themeColor="accent6" w:themeShade="BF"/>
          <w:sz w:val="24"/>
          <w:szCs w:val="24"/>
        </w:rPr>
      </w:pPr>
      <w:r w:rsidRPr="00702830">
        <w:rPr>
          <w:rFonts w:ascii="Times New Roman" w:eastAsia="Times New Roman" w:hAnsi="Times New Roman" w:cs="Times New Roman"/>
          <w:b/>
          <w:sz w:val="24"/>
          <w:szCs w:val="24"/>
        </w:rPr>
        <w:t>Note:</w:t>
      </w:r>
      <w:r w:rsidRPr="00702830">
        <w:rPr>
          <w:rFonts w:ascii="Times New Roman" w:eastAsia="Times New Roman" w:hAnsi="Times New Roman" w:cs="Times New Roman"/>
          <w:sz w:val="24"/>
          <w:szCs w:val="24"/>
        </w:rPr>
        <w:t xml:space="preserve"> This requirement pertains only during regular school hours and does not include after-school activities</w:t>
      </w:r>
      <w:r w:rsidRPr="009F7097">
        <w:rPr>
          <w:rFonts w:ascii="Times New Roman" w:eastAsia="Times New Roman" w:hAnsi="Times New Roman" w:cs="Times New Roman"/>
          <w:color w:val="E36C0A" w:themeColor="accent6" w:themeShade="BF"/>
          <w:sz w:val="24"/>
          <w:szCs w:val="24"/>
        </w:rPr>
        <w:t>.</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No qualified school employee shall administer epinephrine unless he/she annually completes the training program regarding emergency first aid to students who experience allergic reactions, developed by the Departments of Education and Public Health in consultation with the School Nurse Advisory Council. The training program shall include instruction in cardiopulmonary resuscitation; first aid; food allergies; the signs and symptoms of anaphylaxis; prevention and risk-reduction strategies regarding allergic reactions; emergency management and administration of epinephrine; follow-up and reporting procedures after a student has experienced an allergic reaction; and any other relevant issues and topics related to emergency first aid to students who experience allergic reactions.</w:t>
      </w:r>
    </w:p>
    <w:p w:rsidR="00702830" w:rsidRDefault="00702830" w:rsidP="00D82954">
      <w:pPr>
        <w:tabs>
          <w:tab w:val="left" w:pos="0"/>
          <w:tab w:val="left" w:pos="720"/>
        </w:tabs>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702830" w:rsidRDefault="00702830" w:rsidP="00D82954">
      <w:pPr>
        <w:tabs>
          <w:tab w:val="left" w:pos="0"/>
          <w:tab w:val="left" w:pos="720"/>
        </w:tabs>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702830" w:rsidRDefault="00702830" w:rsidP="00D82954">
      <w:pPr>
        <w:tabs>
          <w:tab w:val="left" w:pos="0"/>
          <w:tab w:val="left" w:pos="720"/>
        </w:tabs>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702830" w:rsidRDefault="00702830" w:rsidP="00D82954">
      <w:pPr>
        <w:tabs>
          <w:tab w:val="left" w:pos="0"/>
          <w:tab w:val="left" w:pos="720"/>
        </w:tabs>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D82954" w:rsidRPr="00D82954" w:rsidRDefault="00D82954" w:rsidP="00D82954">
      <w:pPr>
        <w:tabs>
          <w:tab w:val="left" w:pos="0"/>
          <w:tab w:val="left" w:pos="720"/>
        </w:tabs>
        <w:overflowPunct w:val="0"/>
        <w:autoSpaceDE w:val="0"/>
        <w:autoSpaceDN w:val="0"/>
        <w:adjustRightInd w:val="0"/>
        <w:spacing w:after="0" w:line="280" w:lineRule="exact"/>
        <w:jc w:val="righ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lastRenderedPageBreak/>
        <w:t>5141.21</w:t>
      </w:r>
      <w:r w:rsidR="009F7097">
        <w:rPr>
          <w:rFonts w:ascii="Times New Roman" w:eastAsia="Times New Roman" w:hAnsi="Times New Roman" w:cs="Times New Roman"/>
          <w:b/>
          <w:sz w:val="29"/>
          <w:szCs w:val="20"/>
        </w:rPr>
        <w:t xml:space="preserve"> </w:t>
      </w:r>
      <w:proofErr w:type="gramStart"/>
      <w:r w:rsidR="009F7097" w:rsidRPr="00702830">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g)</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Administering Medications to Students </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Bold" w:eastAsia="Times New Roman" w:hAnsi="Times New Roman Bold" w:cs="Times New Roman"/>
          <w:b/>
          <w:spacing w:val="-4"/>
          <w:sz w:val="24"/>
          <w:szCs w:val="24"/>
        </w:rPr>
      </w:pPr>
      <w:r w:rsidRPr="00D82954">
        <w:rPr>
          <w:rFonts w:ascii="Times New Roman Bold" w:eastAsia="Times New Roman" w:hAnsi="Times New Roman Bold" w:cs="Times New Roman"/>
          <w:b/>
          <w:spacing w:val="-4"/>
          <w:sz w:val="24"/>
          <w:szCs w:val="24"/>
        </w:rPr>
        <w:t>Storage and Use of Epinephrine Cartridge Injectors (Emergency Administration of Epinephrine to Students without Prior Written Authorization</w:t>
      </w:r>
      <w:proofErr w:type="gramStart"/>
      <w:r w:rsidRPr="00D82954">
        <w:rPr>
          <w:rFonts w:ascii="Times New Roman Bold" w:eastAsia="Times New Roman" w:hAnsi="Times New Roman Bold" w:cs="Times New Roman"/>
          <w:b/>
          <w:spacing w:val="-4"/>
          <w:sz w:val="24"/>
          <w:szCs w:val="24"/>
        </w:rPr>
        <w:t xml:space="preserve">)  </w:t>
      </w:r>
      <w:r w:rsidRPr="009F7097">
        <w:rPr>
          <w:rFonts w:ascii="Times New Roman" w:eastAsia="Times New Roman" w:hAnsi="Times New Roman" w:cs="Times New Roman"/>
          <w:sz w:val="18"/>
          <w:szCs w:val="18"/>
        </w:rPr>
        <w:t>(</w:t>
      </w:r>
      <w:proofErr w:type="gramEnd"/>
      <w:r w:rsidRPr="009F7097">
        <w:rPr>
          <w:rFonts w:ascii="Times New Roman" w:eastAsia="Times New Roman" w:hAnsi="Times New Roman" w:cs="Times New Roman"/>
          <w:sz w:val="18"/>
          <w:szCs w:val="18"/>
        </w:rPr>
        <w:t>continued)</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school shall fulfill all conditions and procedures promulgated in the regulations established by the State Board of Education for the storage and administration of epinephrine by school personnel to students for the purpose of emergency first aid to students who experience allergic reaction and do not have prior written authorization for epinephrine administration.</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The school nurse or, in the absence or unavailability of such school nurse, such qualified school employee may administer epinephrine to a student experiencing a life-threatening undiagnosed allergic reaction, as emergency first aid to students who do not have prior written authorization from a parent or guardian or a prior written order from a qualified medical professional for the administration of epinephrine. A qualified school employee must annually complete the required training program in order to be permitted to administer epinephrine utilizing an </w:t>
      </w:r>
      <w:proofErr w:type="spellStart"/>
      <w:r w:rsidRPr="00D82954">
        <w:rPr>
          <w:rFonts w:ascii="Times New Roman" w:eastAsia="Times New Roman" w:hAnsi="Times New Roman" w:cs="Times New Roman"/>
          <w:sz w:val="24"/>
          <w:szCs w:val="24"/>
        </w:rPr>
        <w:t>epipen</w:t>
      </w:r>
      <w:proofErr w:type="spellEnd"/>
      <w:r w:rsidRPr="00D82954">
        <w:rPr>
          <w:rFonts w:ascii="Times New Roman" w:eastAsia="Times New Roman" w:hAnsi="Times New Roman" w:cs="Times New Roman"/>
          <w:sz w:val="24"/>
          <w:szCs w:val="24"/>
        </w:rPr>
        <w:t>.</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highlight w:val="cyan"/>
        </w:rPr>
      </w:pPr>
      <w:r w:rsidRPr="00D82954">
        <w:rPr>
          <w:rFonts w:ascii="Times New Roman" w:eastAsia="Times New Roman" w:hAnsi="Times New Roman" w:cs="Times New Roman"/>
          <w:sz w:val="24"/>
          <w:szCs w:val="24"/>
        </w:rPr>
        <w:t>The parent/guardian of a student may submit, in writing, to the school nurse and school medical advisor, if any, that epinephrine shall not be administered to his/her child permitted by statute. The school district shall annually notify parents/guardians of the need to provide written notice if they do not want emergency administration of epinephrine to be given to their child. Such notice shall be given to the school nurse or school medical advisor.</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highlight w:val="cyan"/>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person responsible for decision-making in the absence of the school nurse shall be the qualified school employee administering the epinephrine.</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school nurse, when the need exists to be absent or unavailable from his/her school assignment, shall notify the Principal or his/her designee and the trained qualified school employee(s) who shall be responsible for the emergency administration of epinephrine. Each school shall have a sufficient number of trained qualified school employees to ensure that there is at least one qualified and trained employee on the grounds of each school during regular school hours in the absence of the school nurse.</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Emergency administration of epinephrine with a cartridge injector must be reported immediately to the school nurse and the student’s parent/guardian. A separate administration of medication form for each student shall be maintained and submitted to the school nurse at the earliest possible time but not later than the next day and filed in or summarized on the student’s cumulative health record.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Medication errors shall be reported immediately to the school nurse, nurse supervisor, medical advisor, and the student’s parent or guardian. Documentation of the medication error shall be submitted to the school nurse at the earliest possible time but not later than the next school day and filed in or summarized on the student’s cumulative health record.</w:t>
      </w:r>
    </w:p>
    <w:p w:rsidR="00D82954" w:rsidRPr="00D82954" w:rsidRDefault="00D82954" w:rsidP="00D82954">
      <w:pPr>
        <w:numPr>
          <w:ilvl w:val="12"/>
          <w:numId w:val="0"/>
        </w:num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9F7097">
        <w:rPr>
          <w:rFonts w:ascii="Times New Roman" w:eastAsia="Times New Roman" w:hAnsi="Times New Roman" w:cs="Times New Roman"/>
          <w:b/>
          <w:sz w:val="29"/>
          <w:szCs w:val="20"/>
        </w:rPr>
        <w:t xml:space="preserve"> </w:t>
      </w:r>
      <w:proofErr w:type="gramStart"/>
      <w:r w:rsidR="009F7097" w:rsidRPr="00702830">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h)</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Administering Medications to 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Bold" w:eastAsia="Times New Roman" w:hAnsi="Times New Roman Bold" w:cs="Times New Roman"/>
          <w:b/>
          <w:spacing w:val="-4"/>
          <w:sz w:val="24"/>
          <w:szCs w:val="24"/>
        </w:rPr>
      </w:pPr>
      <w:r w:rsidRPr="00D82954">
        <w:rPr>
          <w:rFonts w:ascii="Times New Roman Bold" w:eastAsia="Times New Roman" w:hAnsi="Times New Roman Bold" w:cs="Times New Roman"/>
          <w:b/>
          <w:spacing w:val="-4"/>
          <w:sz w:val="24"/>
          <w:szCs w:val="24"/>
        </w:rPr>
        <w:t>Storage and Use of Epinephrine Cartridge Injectors (Emergency Administration of Epinephrine to Students without Prior Written Authorization</w:t>
      </w:r>
      <w:proofErr w:type="gramStart"/>
      <w:r w:rsidRPr="00D82954">
        <w:rPr>
          <w:rFonts w:ascii="Times New Roman Bold" w:eastAsia="Times New Roman" w:hAnsi="Times New Roman Bold" w:cs="Times New Roman"/>
          <w:b/>
          <w:spacing w:val="-4"/>
          <w:sz w:val="24"/>
          <w:szCs w:val="24"/>
        </w:rPr>
        <w:t xml:space="preserve">)  </w:t>
      </w:r>
      <w:r w:rsidRPr="009F7097">
        <w:rPr>
          <w:rFonts w:ascii="Times New Roman" w:eastAsia="Times New Roman" w:hAnsi="Times New Roman" w:cs="Times New Roman"/>
          <w:sz w:val="18"/>
          <w:szCs w:val="18"/>
        </w:rPr>
        <w:t>(</w:t>
      </w:r>
      <w:proofErr w:type="gramEnd"/>
      <w:r w:rsidRPr="009F7097">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principal’s/nurse’s office shall notify the persons who will administer epinephrine as emergency first aid to students who experience allergic reactions but do not have prior written authorization of a parent/guardian and from a qualified medical professional of the students whose parents have refused the emergency administration of epinephrine.</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Following the emergency administration of epinephrine by a qualified school employee to a student without a prior authorization or medication order, such administration shall be reported immediately to the school nurse or school medical advisor and the student’s parent or guardian. A medication record shall be submitted to the school nurse not later than the next school day and filed in or summarized on the student’s cumulative health record.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Handling and Storage of Medications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b/>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All medication, except those approved for keeping by students for self-medication and epinephrine intended for emergency administration to students who do not have a prior written authorization or order, must be delivered by the parent or other responsible adult and shall be received by the nurse assigned to the school or, in the absence of such nurse, by other qualified personnel for schools trained in the administration of medication and assigned to the school.  The school nurse must:</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8"/>
        </w:numPr>
        <w:tabs>
          <w:tab w:val="left" w:pos="0"/>
          <w:tab w:val="left" w:pos="720"/>
        </w:tabs>
        <w:overflowPunct w:val="0"/>
        <w:autoSpaceDE w:val="0"/>
        <w:autoSpaceDN w:val="0"/>
        <w:adjustRightInd w:val="0"/>
        <w:spacing w:after="12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Examine on site any new medication, medication order and parent/guardian authorization and except for epinephrine intended for emergency administration to students who do not have written prior authorization or order, to insure that it shall be properly labeled with dates, name of student, medication name, dosage and physician's name, and that the medication order and permission form are complete and appropriate.</w:t>
      </w:r>
    </w:p>
    <w:p w:rsidR="00D82954" w:rsidRPr="00D82954" w:rsidRDefault="00D82954" w:rsidP="00D82954">
      <w:pPr>
        <w:numPr>
          <w:ilvl w:val="0"/>
          <w:numId w:val="8"/>
        </w:numPr>
        <w:tabs>
          <w:tab w:val="left" w:pos="0"/>
          <w:tab w:val="left" w:pos="720"/>
        </w:tabs>
        <w:overflowPunct w:val="0"/>
        <w:autoSpaceDE w:val="0"/>
        <w:autoSpaceDN w:val="0"/>
        <w:adjustRightInd w:val="0"/>
        <w:spacing w:after="12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Develop an administration of medication plan for the student before any medication is given by qualified personnel for schools. </w:t>
      </w:r>
    </w:p>
    <w:p w:rsidR="00D82954" w:rsidRPr="00D82954" w:rsidRDefault="00D82954" w:rsidP="00D82954">
      <w:pPr>
        <w:numPr>
          <w:ilvl w:val="0"/>
          <w:numId w:val="8"/>
        </w:numPr>
        <w:tabs>
          <w:tab w:val="left" w:pos="0"/>
          <w:tab w:val="left" w:pos="720"/>
        </w:tabs>
        <w:overflowPunct w:val="0"/>
        <w:autoSpaceDE w:val="0"/>
        <w:autoSpaceDN w:val="0"/>
        <w:adjustRightInd w:val="0"/>
        <w:spacing w:after="12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Review all medication refills with the medication order and parent/guardian written authorization prior to the administration of medication except for epinephrine intended for emergency administration to students who do not have written prior authorization or order.</w:t>
      </w:r>
    </w:p>
    <w:p w:rsidR="00D82954" w:rsidRPr="00D82954" w:rsidRDefault="00D82954" w:rsidP="00D82954">
      <w:pPr>
        <w:numPr>
          <w:ilvl w:val="0"/>
          <w:numId w:val="8"/>
        </w:numPr>
        <w:tabs>
          <w:tab w:val="left" w:pos="0"/>
          <w:tab w:val="left" w:pos="720"/>
        </w:tabs>
        <w:overflowPunct w:val="0"/>
        <w:autoSpaceDE w:val="0"/>
        <w:autoSpaceDN w:val="0"/>
        <w:adjustRightInd w:val="0"/>
        <w:spacing w:after="12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Except as indicated by a student’s emergency care plan, emergency medications shall be stored in an unlocked, clearly labeled and readily accessible cabinet or container during school hours under the supervision of the nurse or the principal or principal’s designee trained in the administration of medication.</w:t>
      </w:r>
    </w:p>
    <w:p w:rsidR="00D82954" w:rsidRPr="00D82954" w:rsidRDefault="00D82954" w:rsidP="00D82954">
      <w:pPr>
        <w:numPr>
          <w:ilvl w:val="0"/>
          <w:numId w:val="8"/>
        </w:numPr>
        <w:tabs>
          <w:tab w:val="left" w:pos="0"/>
          <w:tab w:val="left" w:pos="720"/>
        </w:tabs>
        <w:overflowPunct w:val="0"/>
        <w:autoSpaceDE w:val="0"/>
        <w:autoSpaceDN w:val="0"/>
        <w:adjustRightInd w:val="0"/>
        <w:spacing w:after="12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Emergency medications shall be locked beyond the regular school day or program hours except as otherwise determined by a student emergency care plan.</w:t>
      </w:r>
    </w:p>
    <w:p w:rsidR="00D82954" w:rsidRPr="00D82954" w:rsidRDefault="00D82954" w:rsidP="00D82954">
      <w:pPr>
        <w:numPr>
          <w:ilvl w:val="0"/>
          <w:numId w:val="8"/>
        </w:numPr>
        <w:tabs>
          <w:tab w:val="left" w:pos="0"/>
          <w:tab w:val="left" w:pos="720"/>
        </w:tabs>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Record on the Student's Individual Medication Record the date the medication is delivered and the amount of medication received.</w:t>
      </w:r>
    </w:p>
    <w:p w:rsidR="00D82954" w:rsidRPr="00D82954" w:rsidRDefault="00D82954" w:rsidP="00D82954">
      <w:pPr>
        <w:spacing w:after="0" w:line="280" w:lineRule="exact"/>
        <w:ind w:left="720"/>
        <w:jc w:val="right"/>
        <w:rPr>
          <w:rFonts w:ascii="Times New Roman" w:eastAsia="Calibri" w:hAnsi="Times New Roman" w:cs="Times New Roman"/>
          <w:b/>
        </w:rPr>
      </w:pPr>
      <w:r w:rsidRPr="00D82954">
        <w:rPr>
          <w:rFonts w:ascii="Times New Roman" w:eastAsia="Calibri" w:hAnsi="Times New Roman" w:cs="Times New Roman"/>
          <w:sz w:val="24"/>
          <w:szCs w:val="24"/>
        </w:rPr>
        <w:br w:type="page"/>
      </w:r>
      <w:r w:rsidRPr="00D82954">
        <w:rPr>
          <w:rFonts w:ascii="Times New Roman" w:eastAsia="Calibri" w:hAnsi="Times New Roman" w:cs="Times New Roman"/>
          <w:b/>
          <w:sz w:val="29"/>
        </w:rPr>
        <w:lastRenderedPageBreak/>
        <w:t>5141.21</w:t>
      </w:r>
      <w:r w:rsidR="009F7097">
        <w:rPr>
          <w:rFonts w:ascii="Times New Roman" w:eastAsia="Calibri" w:hAnsi="Times New Roman" w:cs="Times New Roman"/>
          <w:b/>
          <w:sz w:val="29"/>
        </w:rPr>
        <w:t xml:space="preserve"> </w:t>
      </w:r>
      <w:proofErr w:type="gramStart"/>
      <w:r w:rsidR="009F7097" w:rsidRPr="00702830">
        <w:rPr>
          <w:rFonts w:ascii="Times New Roman" w:eastAsia="Calibri" w:hAnsi="Times New Roman" w:cs="Times New Roman"/>
          <w:b/>
          <w:sz w:val="29"/>
        </w:rPr>
        <w:t>R</w:t>
      </w:r>
      <w:r w:rsidRPr="00D82954">
        <w:rPr>
          <w:rFonts w:ascii="Times New Roman" w:eastAsia="Calibri" w:hAnsi="Times New Roman" w:cs="Times New Roman"/>
          <w:b/>
          <w:sz w:val="29"/>
        </w:rPr>
        <w:t>(</w:t>
      </w:r>
      <w:proofErr w:type="gramEnd"/>
      <w:r w:rsidRPr="00D82954">
        <w:rPr>
          <w:rFonts w:ascii="Times New Roman" w:eastAsia="Calibri" w:hAnsi="Times New Roman" w:cs="Times New Roman"/>
          <w:b/>
          <w:sz w:val="29"/>
        </w:rPr>
        <w:t>i)</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 xml:space="preserve">Administering Medications to Students </w:t>
      </w:r>
    </w:p>
    <w:p w:rsidR="00D82954" w:rsidRPr="00D82954" w:rsidRDefault="00D82954" w:rsidP="00D82954">
      <w:pPr>
        <w:spacing w:after="0" w:line="280" w:lineRule="exact"/>
        <w:ind w:left="720" w:hanging="720"/>
        <w:jc w:val="both"/>
        <w:rPr>
          <w:rFonts w:ascii="Times New Roman" w:eastAsia="Calibri" w:hAnsi="Times New Roman" w:cs="Times New Roman"/>
          <w:sz w:val="24"/>
          <w:szCs w:val="24"/>
        </w:rPr>
      </w:pPr>
    </w:p>
    <w:p w:rsidR="00D82954" w:rsidRPr="00D82954" w:rsidRDefault="00D82954" w:rsidP="00D82954">
      <w:pPr>
        <w:numPr>
          <w:ilvl w:val="0"/>
          <w:numId w:val="8"/>
        </w:numPr>
        <w:tabs>
          <w:tab w:val="left" w:pos="0"/>
          <w:tab w:val="left" w:pos="720"/>
        </w:tabs>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Store medication requiring refrigeration in a refrigerator at no less than 36 degrees Fahrenheit and no more than 46 degrees Fahrenheit. The refrigerator shall be located in a health office maintained for health service purposes with limited access. Non-controlled medications may be stored directly on the shelf of the refrigerator with no further protection needed. Controlled medications shall be stored in a locked box affixed to the refrigerator shelf.</w:t>
      </w:r>
    </w:p>
    <w:p w:rsidR="00D82954" w:rsidRPr="00D82954" w:rsidRDefault="00D82954" w:rsidP="00D82954">
      <w:pPr>
        <w:spacing w:after="0" w:line="280" w:lineRule="exact"/>
        <w:ind w:left="720" w:hanging="720"/>
        <w:jc w:val="both"/>
        <w:rPr>
          <w:rFonts w:ascii="Times New Roman" w:eastAsia="Calibri" w:hAnsi="Times New Roman" w:cs="Times New Roman"/>
          <w:sz w:val="24"/>
          <w:szCs w:val="24"/>
        </w:rPr>
      </w:pPr>
    </w:p>
    <w:p w:rsidR="00D82954" w:rsidRPr="00D82954" w:rsidRDefault="00D82954" w:rsidP="00D82954">
      <w:pPr>
        <w:numPr>
          <w:ilvl w:val="0"/>
          <w:numId w:val="8"/>
        </w:numPr>
        <w:tabs>
          <w:tab w:val="left" w:pos="0"/>
          <w:tab w:val="left" w:pos="720"/>
        </w:tabs>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Store prescribed medicinal preparations in securely locked storage compartment. Controlled substances shall be contained in separate compartments, secured and locked at all times. At least two sets of keys for the medication containers or cabinets shall be maintained for</w:t>
      </w:r>
      <w:r w:rsidR="009F7097">
        <w:rPr>
          <w:rFonts w:ascii="Times New Roman" w:eastAsia="Calibri" w:hAnsi="Times New Roman" w:cs="Times New Roman"/>
          <w:sz w:val="24"/>
          <w:szCs w:val="24"/>
        </w:rPr>
        <w:t xml:space="preserve"> each school building or before</w:t>
      </w:r>
      <w:r w:rsidRPr="00D82954">
        <w:rPr>
          <w:rFonts w:ascii="Times New Roman" w:eastAsia="Calibri" w:hAnsi="Times New Roman" w:cs="Times New Roman"/>
          <w:sz w:val="24"/>
          <w:szCs w:val="24"/>
        </w:rPr>
        <w:t xml:space="preserve"> and after-school programs and school readiness programs. The school nurse shall maintain one set of keys. The additional set shall be under the direct control of the Principal and, if necessary, the </w:t>
      </w:r>
      <w:r w:rsidR="009F7097" w:rsidRPr="00702830">
        <w:rPr>
          <w:rFonts w:ascii="Times New Roman" w:eastAsia="Calibri" w:hAnsi="Times New Roman" w:cs="Times New Roman"/>
          <w:sz w:val="24"/>
          <w:szCs w:val="24"/>
        </w:rPr>
        <w:t xml:space="preserve">Site-Coordinator </w:t>
      </w:r>
      <w:r w:rsidRPr="00D82954">
        <w:rPr>
          <w:rFonts w:ascii="Times New Roman" w:eastAsia="Calibri" w:hAnsi="Times New Roman" w:cs="Times New Roman"/>
          <w:sz w:val="24"/>
          <w:szCs w:val="24"/>
        </w:rPr>
        <w:t>or lead teacher trained in the administration of medication shall also have a set of keys.</w:t>
      </w:r>
    </w:p>
    <w:p w:rsidR="00D82954" w:rsidRPr="00D82954" w:rsidRDefault="00D82954" w:rsidP="00D82954">
      <w:pPr>
        <w:tabs>
          <w:tab w:val="left" w:pos="0"/>
          <w:tab w:val="left" w:pos="72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tabs>
          <w:tab w:val="left" w:pos="0"/>
          <w:tab w:val="left" w:pos="720"/>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All medication, except those approved for keeping by students for self-medication, shall be kept in a designated locked container, cabinet or closet used exclusively for the storage of medication.</w:t>
      </w:r>
    </w:p>
    <w:p w:rsidR="00D82954" w:rsidRPr="00D82954" w:rsidRDefault="00D82954" w:rsidP="00D82954">
      <w:pPr>
        <w:tabs>
          <w:tab w:val="left" w:pos="0"/>
          <w:tab w:val="left" w:pos="720"/>
        </w:tabs>
        <w:spacing w:after="0" w:line="280" w:lineRule="exact"/>
        <w:jc w:val="both"/>
        <w:rPr>
          <w:rFonts w:ascii="Times New Roman" w:eastAsia="Calibri"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In the case of controlled substances, they shall be stored separately from other drugs and substances in a separate, secure, substantially constructed, locked metal or wood cabinet. </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No more than a three month supply of a medication for a student shall be stored at the school. All medications, prescriptions and non-prescription, shall be delivered and stored in their original containers and in such a manner as to render them safe and effective. No medication for a student shall be stored at a school without a current written order from an authorized prescriber.</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Access to all stored medications shall be limited to persons authorized to administer medications. Each school or before- and after-school program and school readiness program shall maintain a current list of those persons authorized to administer medications.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Destruction/Disposal of Medication</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At the end of the school year or whenever a student's medication is discontinued by the authorized prescriber, the parent or guardian is to be contacted and requested to repossess the unused medication within a seven (7) school day period. If the parent/guardian does not comply with this request, all medication (non-controlled drugs) is to be destroyed by the school nurse in the presence of at least one witness (school physician, principal, </w:t>
      </w:r>
      <w:proofErr w:type="gramStart"/>
      <w:r w:rsidRPr="00D82954">
        <w:rPr>
          <w:rFonts w:ascii="Times New Roman" w:eastAsia="Times New Roman" w:hAnsi="Times New Roman" w:cs="Times New Roman"/>
          <w:sz w:val="24"/>
          <w:szCs w:val="24"/>
        </w:rPr>
        <w:t>teacher</w:t>
      </w:r>
      <w:proofErr w:type="gramEnd"/>
      <w:r w:rsidRPr="00D82954">
        <w:rPr>
          <w:rFonts w:ascii="Times New Roman" w:eastAsia="Times New Roman" w:hAnsi="Times New Roman" w:cs="Times New Roman"/>
          <w:sz w:val="24"/>
          <w:szCs w:val="24"/>
        </w:rPr>
        <w:t>) according to the following procedures:</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9F7097">
        <w:rPr>
          <w:rFonts w:ascii="Times New Roman" w:eastAsia="Times New Roman" w:hAnsi="Times New Roman" w:cs="Times New Roman"/>
          <w:b/>
          <w:sz w:val="29"/>
          <w:szCs w:val="20"/>
        </w:rPr>
        <w:t xml:space="preserve"> </w:t>
      </w:r>
      <w:proofErr w:type="gramStart"/>
      <w:r w:rsidR="009F7097" w:rsidRPr="00702830">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j)</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9"/>
          <w:szCs w:val="20"/>
        </w:rPr>
        <w:t>Students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Administering Medications to Students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 w:val="left" w:pos="720"/>
        </w:tabs>
        <w:spacing w:after="0" w:line="280" w:lineRule="exact"/>
        <w:jc w:val="both"/>
        <w:rPr>
          <w:rFonts w:ascii="Times New Roman" w:eastAsia="Calibri" w:hAnsi="Times New Roman" w:cs="Times New Roman"/>
          <w:sz w:val="24"/>
          <w:szCs w:val="24"/>
        </w:rPr>
      </w:pPr>
      <w:r w:rsidRPr="00D82954">
        <w:rPr>
          <w:rFonts w:ascii="Times New Roman" w:eastAsia="Calibri" w:hAnsi="Times New Roman" w:cs="Times New Roman"/>
          <w:b/>
          <w:sz w:val="24"/>
          <w:szCs w:val="24"/>
        </w:rPr>
        <w:t xml:space="preserve">Destruction/Disposal of </w:t>
      </w:r>
      <w:proofErr w:type="gramStart"/>
      <w:r w:rsidRPr="00D82954">
        <w:rPr>
          <w:rFonts w:ascii="Times New Roman" w:eastAsia="Calibri" w:hAnsi="Times New Roman" w:cs="Times New Roman"/>
          <w:b/>
          <w:sz w:val="24"/>
          <w:szCs w:val="24"/>
        </w:rPr>
        <w:t xml:space="preserve">Medication  </w:t>
      </w:r>
      <w:r w:rsidRPr="009F7097">
        <w:rPr>
          <w:rFonts w:ascii="Times New Roman" w:eastAsia="Calibri" w:hAnsi="Times New Roman" w:cs="Times New Roman"/>
          <w:sz w:val="18"/>
          <w:szCs w:val="18"/>
        </w:rPr>
        <w:t>(</w:t>
      </w:r>
      <w:proofErr w:type="gramEnd"/>
      <w:r w:rsidRPr="009F7097">
        <w:rPr>
          <w:rFonts w:ascii="Times New Roman" w:eastAsia="Calibri"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702830" w:rsidRDefault="00D82954" w:rsidP="00D82954">
      <w:pPr>
        <w:numPr>
          <w:ilvl w:val="0"/>
          <w:numId w:val="9"/>
        </w:numPr>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702830">
        <w:rPr>
          <w:rFonts w:ascii="Times New Roman" w:eastAsia="Calibri" w:hAnsi="Times New Roman" w:cs="Times New Roman"/>
          <w:sz w:val="24"/>
          <w:szCs w:val="24"/>
        </w:rPr>
        <w:t xml:space="preserve">Medication will be destroyed in a non-recoverable fashion. </w:t>
      </w:r>
    </w:p>
    <w:p w:rsidR="00D82954" w:rsidRPr="00D82954" w:rsidRDefault="00D82954" w:rsidP="00D82954">
      <w:pPr>
        <w:spacing w:after="0" w:line="280" w:lineRule="exact"/>
        <w:ind w:left="1080" w:hanging="360"/>
        <w:jc w:val="both"/>
        <w:rPr>
          <w:rFonts w:ascii="Times New Roman" w:eastAsia="Calibri" w:hAnsi="Times New Roman" w:cs="Times New Roman"/>
          <w:sz w:val="24"/>
          <w:szCs w:val="24"/>
        </w:rPr>
      </w:pPr>
    </w:p>
    <w:p w:rsidR="00D82954" w:rsidRPr="00D82954" w:rsidRDefault="00D82954" w:rsidP="00D82954">
      <w:pPr>
        <w:numPr>
          <w:ilvl w:val="0"/>
          <w:numId w:val="17"/>
        </w:numPr>
        <w:overflowPunct w:val="0"/>
        <w:autoSpaceDE w:val="0"/>
        <w:autoSpaceDN w:val="0"/>
        <w:adjustRightInd w:val="0"/>
        <w:spacing w:after="0" w:line="280" w:lineRule="exact"/>
        <w:ind w:left="720"/>
        <w:jc w:val="both"/>
        <w:textAlignment w:val="baseline"/>
        <w:rPr>
          <w:rFonts w:ascii="Times New Roman" w:eastAsia="Calibri" w:hAnsi="Times New Roman" w:cs="Times New Roman"/>
          <w:b/>
          <w:bCs/>
          <w:color w:val="000000"/>
          <w:sz w:val="24"/>
          <w:szCs w:val="24"/>
        </w:rPr>
      </w:pPr>
      <w:r w:rsidRPr="00D82954">
        <w:rPr>
          <w:rFonts w:ascii="Times New Roman" w:eastAsia="Calibri" w:hAnsi="Times New Roman" w:cs="Times New Roman"/>
          <w:b/>
          <w:bCs/>
          <w:color w:val="000000"/>
          <w:sz w:val="24"/>
          <w:szCs w:val="24"/>
        </w:rPr>
        <w:t>Keep the medication in its original container.</w:t>
      </w:r>
    </w:p>
    <w:p w:rsidR="00D82954" w:rsidRPr="00D82954" w:rsidRDefault="00D82954" w:rsidP="00D82954">
      <w:pPr>
        <w:numPr>
          <w:ilvl w:val="0"/>
          <w:numId w:val="18"/>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color w:val="000000"/>
          <w:sz w:val="24"/>
          <w:szCs w:val="24"/>
        </w:rPr>
        <w:t xml:space="preserve">To protect privacy and discourage misuse of the prescription, cross out the patient’s name with a </w:t>
      </w:r>
      <w:r w:rsidRPr="00D82954">
        <w:rPr>
          <w:rFonts w:ascii="Times New Roman" w:eastAsia="Calibri" w:hAnsi="Times New Roman" w:cs="Times New Roman"/>
          <w:bCs/>
          <w:color w:val="000000"/>
          <w:sz w:val="24"/>
          <w:szCs w:val="24"/>
        </w:rPr>
        <w:t>permanent marker or duct tape or remove the label. (Chemotherapy drugs may require special handling. Work with your healthcare provider on proper disposal options for this type of medication.)</w:t>
      </w:r>
    </w:p>
    <w:p w:rsidR="00D82954" w:rsidRPr="00D82954" w:rsidRDefault="00D82954" w:rsidP="00D82954">
      <w:pPr>
        <w:spacing w:after="0" w:line="280" w:lineRule="exact"/>
        <w:jc w:val="both"/>
        <w:rPr>
          <w:rFonts w:ascii="Times New Roman" w:eastAsia="Calibri" w:hAnsi="Times New Roman" w:cs="Times New Roman"/>
          <w:sz w:val="24"/>
          <w:szCs w:val="24"/>
        </w:rPr>
      </w:pPr>
    </w:p>
    <w:p w:rsidR="00D82954" w:rsidRPr="00D82954" w:rsidRDefault="00D82954" w:rsidP="00D82954">
      <w:pPr>
        <w:numPr>
          <w:ilvl w:val="0"/>
          <w:numId w:val="17"/>
        </w:numPr>
        <w:overflowPunct w:val="0"/>
        <w:autoSpaceDE w:val="0"/>
        <w:autoSpaceDN w:val="0"/>
        <w:adjustRightInd w:val="0"/>
        <w:spacing w:after="0" w:line="280" w:lineRule="exact"/>
        <w:ind w:left="720"/>
        <w:jc w:val="both"/>
        <w:textAlignment w:val="baseline"/>
        <w:rPr>
          <w:rFonts w:ascii="Times New Roman" w:eastAsia="Calibri" w:hAnsi="Times New Roman" w:cs="Times New Roman"/>
          <w:b/>
          <w:sz w:val="24"/>
          <w:szCs w:val="24"/>
        </w:rPr>
      </w:pPr>
      <w:r w:rsidRPr="00D82954">
        <w:rPr>
          <w:rFonts w:ascii="Times New Roman" w:eastAsia="Calibri" w:hAnsi="Times New Roman" w:cs="Times New Roman"/>
          <w:b/>
          <w:bCs/>
          <w:color w:val="000000"/>
          <w:sz w:val="24"/>
          <w:szCs w:val="24"/>
        </w:rPr>
        <w:t>Modify the medications to discourage consumption.</w:t>
      </w:r>
    </w:p>
    <w:p w:rsidR="00D82954" w:rsidRPr="00D82954" w:rsidRDefault="00D82954" w:rsidP="00D82954">
      <w:pPr>
        <w:numPr>
          <w:ilvl w:val="0"/>
          <w:numId w:val="18"/>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color w:val="000000"/>
          <w:sz w:val="24"/>
          <w:szCs w:val="24"/>
        </w:rPr>
        <w:t xml:space="preserve">For </w:t>
      </w:r>
      <w:r w:rsidRPr="00D82954">
        <w:rPr>
          <w:rFonts w:ascii="Times New Roman" w:eastAsia="Calibri" w:hAnsi="Times New Roman" w:cs="Times New Roman"/>
          <w:color w:val="000000"/>
          <w:sz w:val="24"/>
          <w:szCs w:val="24"/>
          <w:u w:val="single"/>
        </w:rPr>
        <w:t xml:space="preserve">solid medications: </w:t>
      </w:r>
      <w:r w:rsidRPr="00D82954">
        <w:rPr>
          <w:rFonts w:ascii="Times New Roman" w:eastAsia="Calibri" w:hAnsi="Times New Roman" w:cs="Times New Roman"/>
          <w:color w:val="000000"/>
          <w:sz w:val="24"/>
          <w:szCs w:val="24"/>
        </w:rPr>
        <w:t>such as pills or capsules: add a small amount of water to at least partially dissolve them.</w:t>
      </w:r>
    </w:p>
    <w:p w:rsidR="00D82954" w:rsidRPr="00D82954" w:rsidRDefault="00D82954" w:rsidP="00D82954">
      <w:pPr>
        <w:numPr>
          <w:ilvl w:val="0"/>
          <w:numId w:val="18"/>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color w:val="000000"/>
          <w:sz w:val="24"/>
          <w:szCs w:val="24"/>
        </w:rPr>
        <w:t xml:space="preserve">For </w:t>
      </w:r>
      <w:r w:rsidRPr="00D82954">
        <w:rPr>
          <w:rFonts w:ascii="Times New Roman" w:eastAsia="Calibri" w:hAnsi="Times New Roman" w:cs="Times New Roman"/>
          <w:color w:val="000000"/>
          <w:sz w:val="24"/>
          <w:szCs w:val="24"/>
          <w:u w:val="single"/>
        </w:rPr>
        <w:t>liquid medications</w:t>
      </w:r>
      <w:r w:rsidRPr="00D82954">
        <w:rPr>
          <w:rFonts w:ascii="Times New Roman" w:eastAsia="Calibri" w:hAnsi="Times New Roman" w:cs="Times New Roman"/>
          <w:color w:val="000000"/>
          <w:sz w:val="24"/>
          <w:szCs w:val="24"/>
        </w:rPr>
        <w:t>: add enough table salt, flour, charcoal, or nontoxic powdered spice, such as turmeric or mustard to make a pungent, unsightly mixture that discourages anyone from eating it.</w:t>
      </w:r>
    </w:p>
    <w:p w:rsidR="00D82954" w:rsidRPr="00D82954" w:rsidRDefault="00D82954" w:rsidP="00D82954">
      <w:pPr>
        <w:numPr>
          <w:ilvl w:val="0"/>
          <w:numId w:val="18"/>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color w:val="000000"/>
          <w:sz w:val="24"/>
          <w:szCs w:val="24"/>
        </w:rPr>
        <w:t xml:space="preserve">For </w:t>
      </w:r>
      <w:r w:rsidRPr="00D82954">
        <w:rPr>
          <w:rFonts w:ascii="Times New Roman" w:eastAsia="Calibri" w:hAnsi="Times New Roman" w:cs="Times New Roman"/>
          <w:color w:val="000000"/>
          <w:sz w:val="24"/>
          <w:szCs w:val="24"/>
          <w:u w:val="single"/>
        </w:rPr>
        <w:t>blister packs</w:t>
      </w:r>
      <w:r w:rsidRPr="00D82954">
        <w:rPr>
          <w:rFonts w:ascii="Times New Roman" w:eastAsia="Calibri" w:hAnsi="Times New Roman" w:cs="Times New Roman"/>
          <w:color w:val="000000"/>
          <w:sz w:val="24"/>
          <w:szCs w:val="24"/>
        </w:rPr>
        <w:t>: wrap the blister packages containing pills in multiple layers of duct or other opaque tape.</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0"/>
          <w:numId w:val="17"/>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b/>
          <w:sz w:val="24"/>
          <w:szCs w:val="24"/>
        </w:rPr>
      </w:pPr>
      <w:r w:rsidRPr="00D82954">
        <w:rPr>
          <w:rFonts w:ascii="Times New Roman" w:eastAsia="Calibri" w:hAnsi="Times New Roman" w:cs="Times New Roman"/>
          <w:b/>
          <w:bCs/>
          <w:color w:val="000000"/>
          <w:sz w:val="24"/>
          <w:szCs w:val="24"/>
        </w:rPr>
        <w:t>Seal and conceal.</w:t>
      </w:r>
    </w:p>
    <w:p w:rsidR="00D82954" w:rsidRPr="00D82954" w:rsidRDefault="00D82954" w:rsidP="00D82954">
      <w:pPr>
        <w:numPr>
          <w:ilvl w:val="0"/>
          <w:numId w:val="19"/>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color w:val="000000"/>
          <w:sz w:val="24"/>
          <w:szCs w:val="24"/>
        </w:rPr>
        <w:t>Tape the medication container lid shut with packing or duct tape.</w:t>
      </w:r>
    </w:p>
    <w:p w:rsidR="00D82954" w:rsidRPr="00D82954" w:rsidRDefault="00D82954" w:rsidP="00D82954">
      <w:pPr>
        <w:numPr>
          <w:ilvl w:val="0"/>
          <w:numId w:val="19"/>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color w:val="000000"/>
          <w:sz w:val="24"/>
          <w:szCs w:val="24"/>
        </w:rPr>
        <w:t>Place it inside a non-transparent bag or container such as an empty yogurt or margarine tub to ensure that the contents cannot be seen.</w:t>
      </w:r>
    </w:p>
    <w:p w:rsidR="00D82954" w:rsidRPr="00D82954" w:rsidRDefault="00D82954" w:rsidP="00D82954">
      <w:pPr>
        <w:numPr>
          <w:ilvl w:val="0"/>
          <w:numId w:val="19"/>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b/>
          <w:bCs/>
          <w:color w:val="000000"/>
          <w:sz w:val="24"/>
          <w:szCs w:val="24"/>
        </w:rPr>
        <w:t xml:space="preserve">Do not </w:t>
      </w:r>
      <w:r w:rsidRPr="00D82954">
        <w:rPr>
          <w:rFonts w:ascii="Times New Roman" w:eastAsia="Calibri" w:hAnsi="Times New Roman" w:cs="Times New Roman"/>
          <w:color w:val="000000"/>
          <w:sz w:val="24"/>
          <w:szCs w:val="24"/>
        </w:rPr>
        <w:t xml:space="preserve">conceal medicines in food products because animals could inadvertently consume them. </w:t>
      </w:r>
    </w:p>
    <w:p w:rsidR="00D82954" w:rsidRPr="00D82954" w:rsidRDefault="00D82954" w:rsidP="00D82954">
      <w:pPr>
        <w:spacing w:after="0" w:line="280" w:lineRule="exact"/>
        <w:jc w:val="both"/>
        <w:rPr>
          <w:rFonts w:ascii="Times New Roman" w:eastAsia="Calibri" w:hAnsi="Times New Roman" w:cs="Times New Roman"/>
          <w:sz w:val="24"/>
          <w:szCs w:val="24"/>
        </w:rPr>
      </w:pPr>
    </w:p>
    <w:p w:rsidR="00D82954" w:rsidRPr="00D82954" w:rsidRDefault="00D82954" w:rsidP="00D82954">
      <w:pPr>
        <w:numPr>
          <w:ilvl w:val="0"/>
          <w:numId w:val="17"/>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b/>
          <w:sz w:val="24"/>
          <w:szCs w:val="24"/>
        </w:rPr>
      </w:pPr>
      <w:r w:rsidRPr="00D82954">
        <w:rPr>
          <w:rFonts w:ascii="Times New Roman" w:eastAsia="Calibri" w:hAnsi="Times New Roman" w:cs="Times New Roman"/>
          <w:b/>
          <w:bCs/>
          <w:color w:val="000000"/>
          <w:sz w:val="24"/>
          <w:szCs w:val="24"/>
        </w:rPr>
        <w:t>Discard the container in your trash can.</w:t>
      </w:r>
    </w:p>
    <w:p w:rsidR="00D82954" w:rsidRPr="00D82954" w:rsidRDefault="00D82954" w:rsidP="00D82954">
      <w:pPr>
        <w:spacing w:after="0" w:line="280" w:lineRule="exact"/>
        <w:jc w:val="both"/>
        <w:rPr>
          <w:rFonts w:ascii="Times New Roman" w:eastAsia="Calibri" w:hAnsi="Times New Roman" w:cs="Times New Roman"/>
          <w:sz w:val="24"/>
          <w:szCs w:val="24"/>
        </w:rPr>
      </w:pPr>
    </w:p>
    <w:p w:rsidR="00D82954" w:rsidRPr="00D82954" w:rsidRDefault="00D82954" w:rsidP="00D82954">
      <w:pPr>
        <w:numPr>
          <w:ilvl w:val="0"/>
          <w:numId w:val="17"/>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b/>
          <w:bCs/>
          <w:color w:val="000000"/>
          <w:sz w:val="24"/>
          <w:szCs w:val="24"/>
        </w:rPr>
      </w:pPr>
      <w:r w:rsidRPr="00D82954">
        <w:rPr>
          <w:rFonts w:ascii="Times New Roman" w:eastAsia="Calibri" w:hAnsi="Times New Roman" w:cs="Times New Roman"/>
          <w:b/>
          <w:bCs/>
          <w:color w:val="000000"/>
          <w:sz w:val="24"/>
          <w:szCs w:val="24"/>
        </w:rPr>
        <w:t>Schools that want to dispose of controlled substances should call the Drug Control Division of the CT Department of Consumer Protection for assistance at 860-713-6055.</w:t>
      </w:r>
    </w:p>
    <w:p w:rsidR="00D82954" w:rsidRPr="00D82954" w:rsidRDefault="00D82954" w:rsidP="00D82954">
      <w:pPr>
        <w:overflowPunct w:val="0"/>
        <w:autoSpaceDE w:val="0"/>
        <w:autoSpaceDN w:val="0"/>
        <w:adjustRightInd w:val="0"/>
        <w:spacing w:after="0" w:line="280" w:lineRule="exact"/>
        <w:jc w:val="both"/>
        <w:rPr>
          <w:rFonts w:ascii="Times New Roman" w:eastAsia="Calibri" w:hAnsi="Times New Roman" w:cs="Times New Roman"/>
          <w:bCs/>
          <w:color w:val="000000"/>
          <w:sz w:val="24"/>
          <w:szCs w:val="24"/>
        </w:rPr>
      </w:pPr>
    </w:p>
    <w:p w:rsidR="00D82954" w:rsidRPr="00D82954" w:rsidRDefault="00D82954" w:rsidP="00D82954">
      <w:pPr>
        <w:numPr>
          <w:ilvl w:val="0"/>
          <w:numId w:val="9"/>
        </w:numPr>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The following information is to be charted on the student's health folder and signed by the school nurse and witness:</w:t>
      </w:r>
    </w:p>
    <w:p w:rsidR="00D82954" w:rsidRPr="00D82954" w:rsidRDefault="00D82954" w:rsidP="00D82954">
      <w:pPr>
        <w:tabs>
          <w:tab w:val="left" w:pos="1080"/>
        </w:tabs>
        <w:spacing w:after="0" w:line="280" w:lineRule="exact"/>
        <w:jc w:val="both"/>
        <w:rPr>
          <w:rFonts w:ascii="Times New Roman" w:eastAsia="Calibri" w:hAnsi="Times New Roman" w:cs="Times New Roman"/>
          <w:sz w:val="24"/>
          <w:szCs w:val="24"/>
        </w:rPr>
      </w:pPr>
    </w:p>
    <w:p w:rsidR="00D82954" w:rsidRPr="00D82954" w:rsidRDefault="00D82954" w:rsidP="00D82954">
      <w:pPr>
        <w:numPr>
          <w:ilvl w:val="0"/>
          <w:numId w:val="10"/>
        </w:numPr>
        <w:tabs>
          <w:tab w:val="left" w:pos="1080"/>
        </w:tabs>
        <w:overflowPunct w:val="0"/>
        <w:autoSpaceDE w:val="0"/>
        <w:autoSpaceDN w:val="0"/>
        <w:adjustRightInd w:val="0"/>
        <w:spacing w:after="0" w:line="280" w:lineRule="exact"/>
        <w:ind w:hanging="720"/>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Date of destruction.</w:t>
      </w:r>
    </w:p>
    <w:p w:rsidR="00D82954" w:rsidRPr="00D82954" w:rsidRDefault="00D82954" w:rsidP="00D82954">
      <w:pPr>
        <w:numPr>
          <w:ilvl w:val="0"/>
          <w:numId w:val="10"/>
        </w:numPr>
        <w:tabs>
          <w:tab w:val="left" w:pos="1080"/>
        </w:tabs>
        <w:overflowPunct w:val="0"/>
        <w:autoSpaceDE w:val="0"/>
        <w:autoSpaceDN w:val="0"/>
        <w:adjustRightInd w:val="0"/>
        <w:spacing w:after="0" w:line="280" w:lineRule="exact"/>
        <w:ind w:hanging="720"/>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Time of destruction.</w:t>
      </w:r>
    </w:p>
    <w:p w:rsidR="00D82954" w:rsidRPr="00D82954" w:rsidRDefault="00D82954" w:rsidP="00D82954">
      <w:pPr>
        <w:numPr>
          <w:ilvl w:val="0"/>
          <w:numId w:val="10"/>
        </w:numPr>
        <w:tabs>
          <w:tab w:val="left" w:pos="1080"/>
        </w:tabs>
        <w:overflowPunct w:val="0"/>
        <w:autoSpaceDE w:val="0"/>
        <w:autoSpaceDN w:val="0"/>
        <w:adjustRightInd w:val="0"/>
        <w:spacing w:after="0" w:line="280" w:lineRule="exact"/>
        <w:ind w:hanging="720"/>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Name, strength, form and quantity of medication destroyed.</w:t>
      </w:r>
    </w:p>
    <w:p w:rsidR="00D82954" w:rsidRPr="00D82954" w:rsidRDefault="00D82954" w:rsidP="00D82954">
      <w:pPr>
        <w:numPr>
          <w:ilvl w:val="0"/>
          <w:numId w:val="10"/>
        </w:numPr>
        <w:tabs>
          <w:tab w:val="left" w:pos="1080"/>
        </w:tabs>
        <w:overflowPunct w:val="0"/>
        <w:autoSpaceDE w:val="0"/>
        <w:autoSpaceDN w:val="0"/>
        <w:adjustRightInd w:val="0"/>
        <w:spacing w:after="0" w:line="280" w:lineRule="exact"/>
        <w:ind w:hanging="720"/>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Manner of destruction of medication.</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EB3F43">
        <w:rPr>
          <w:rFonts w:ascii="Times New Roman" w:eastAsia="Times New Roman" w:hAnsi="Times New Roman" w:cs="Times New Roman"/>
          <w:b/>
          <w:sz w:val="29"/>
          <w:szCs w:val="20"/>
        </w:rPr>
        <w:t xml:space="preserve"> </w:t>
      </w:r>
      <w:proofErr w:type="gramStart"/>
      <w:r w:rsidR="00EB3F43"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k)</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9"/>
          <w:szCs w:val="20"/>
        </w:rPr>
        <w:t>Students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Administering Medications to Students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 w:val="left" w:pos="720"/>
        </w:tabs>
        <w:spacing w:after="0" w:line="280" w:lineRule="exact"/>
        <w:jc w:val="both"/>
        <w:rPr>
          <w:rFonts w:ascii="Times New Roman" w:eastAsia="Calibri" w:hAnsi="Times New Roman" w:cs="Times New Roman"/>
          <w:sz w:val="24"/>
          <w:szCs w:val="24"/>
        </w:rPr>
      </w:pPr>
      <w:r w:rsidRPr="00D82954">
        <w:rPr>
          <w:rFonts w:ascii="Times New Roman" w:eastAsia="Calibri" w:hAnsi="Times New Roman" w:cs="Times New Roman"/>
          <w:b/>
          <w:sz w:val="24"/>
          <w:szCs w:val="24"/>
        </w:rPr>
        <w:t xml:space="preserve">Destruction/Disposal of </w:t>
      </w:r>
      <w:proofErr w:type="gramStart"/>
      <w:r w:rsidRPr="00D82954">
        <w:rPr>
          <w:rFonts w:ascii="Times New Roman" w:eastAsia="Calibri" w:hAnsi="Times New Roman" w:cs="Times New Roman"/>
          <w:b/>
          <w:sz w:val="24"/>
          <w:szCs w:val="24"/>
        </w:rPr>
        <w:t xml:space="preserve">Medication  </w:t>
      </w:r>
      <w:r w:rsidRPr="00EB3F43">
        <w:rPr>
          <w:rFonts w:ascii="Times New Roman" w:eastAsia="Calibri" w:hAnsi="Times New Roman" w:cs="Times New Roman"/>
          <w:sz w:val="18"/>
          <w:szCs w:val="18"/>
        </w:rPr>
        <w:t>(</w:t>
      </w:r>
      <w:proofErr w:type="gramEnd"/>
      <w:r w:rsidRPr="00EB3F43">
        <w:rPr>
          <w:rFonts w:ascii="Times New Roman" w:eastAsia="Calibri" w:hAnsi="Times New Roman" w:cs="Times New Roman"/>
          <w:sz w:val="18"/>
          <w:szCs w:val="18"/>
        </w:rPr>
        <w:t>continued)</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0"/>
          <w:numId w:val="9"/>
        </w:numPr>
        <w:tabs>
          <w:tab w:val="left" w:pos="0"/>
        </w:tabs>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Controlled substances shall not be destroyed by the school nurse. Controlled substances shall be destroyed pursuant to Section 21a-262-3 of the Regulations of the Connecticut State Agencies. In the event that any controlled substance remains unclaimed, the school nurse or Supervisor of Nursing shall contact the Connecticut Commissioner of Consumer Protection to arrange for proper disposition. Destruction may also be conducted by a Connecticut licensed pharmacist in the presence of another pharmacist acting as a witness.</w:t>
      </w:r>
    </w:p>
    <w:p w:rsidR="00D82954" w:rsidRPr="00D82954" w:rsidRDefault="00D82954" w:rsidP="00D82954">
      <w:pPr>
        <w:tabs>
          <w:tab w:val="left" w:pos="0"/>
        </w:tabs>
        <w:spacing w:after="0" w:line="280" w:lineRule="exact"/>
        <w:ind w:left="720" w:hanging="720"/>
        <w:jc w:val="both"/>
        <w:rPr>
          <w:rFonts w:ascii="Times New Roman" w:eastAsia="Calibri" w:hAnsi="Times New Roman" w:cs="Times New Roman"/>
          <w:sz w:val="24"/>
          <w:szCs w:val="24"/>
        </w:rPr>
      </w:pPr>
    </w:p>
    <w:p w:rsidR="00D82954" w:rsidRPr="00D82954" w:rsidRDefault="00D82954" w:rsidP="00D82954">
      <w:pPr>
        <w:numPr>
          <w:ilvl w:val="0"/>
          <w:numId w:val="9"/>
        </w:numPr>
        <w:tabs>
          <w:tab w:val="left" w:pos="0"/>
        </w:tabs>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Any accidental destruction or loss of controlled drugs must be verified in the presence of a second person, including confirmation of the presence or absence of residue and jointly documented on the student medication administration record and on a medication error form pursuant to Connecticut General Statute 10-212a(b). If no residue is present notification must be made to the Department of Consumer Protection (DEP) pursuant to Section 21a-262-3 of the Regulations of Connecticut State Agencies. </w:t>
      </w:r>
    </w:p>
    <w:p w:rsidR="00D82954" w:rsidRPr="00D82954" w:rsidRDefault="00D82954" w:rsidP="00D82954">
      <w:pPr>
        <w:spacing w:after="0" w:line="280" w:lineRule="exact"/>
        <w:jc w:val="both"/>
        <w:rPr>
          <w:rFonts w:ascii="Times New Roman" w:eastAsia="Calibri" w:hAnsi="Times New Roman" w:cs="Times New Roman"/>
          <w:sz w:val="24"/>
          <w:szCs w:val="24"/>
        </w:rPr>
      </w:pPr>
    </w:p>
    <w:p w:rsidR="00D82954" w:rsidRPr="00D82954" w:rsidRDefault="00D82954" w:rsidP="00D82954">
      <w:pPr>
        <w:numPr>
          <w:ilvl w:val="0"/>
          <w:numId w:val="9"/>
        </w:numPr>
        <w:tabs>
          <w:tab w:val="left" w:pos="0"/>
        </w:tabs>
        <w:overflowPunct w:val="0"/>
        <w:autoSpaceDE w:val="0"/>
        <w:autoSpaceDN w:val="0"/>
        <w:adjustRightInd w:val="0"/>
        <w:spacing w:after="0" w:line="280" w:lineRule="exact"/>
        <w:ind w:left="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The completed medication administration record for non-controlled medications may be destroyed in accordance with Section M8 of the Connecticut Municipality Retention Schedule, provided it is superseded by a summary on the student health record.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Documentation and Record Keeping</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Record keeping of medication administration shall either be in ink and shall not be altered or shall be recorded electronically, in a record that cannot be altered, on the individual student's medication record form which, along with the parental authorization form and the authorized prescriber’s order, becomes part of the student's permanent record. Records shall be made available to the Connecticut State Department of Education upon request, for review until destroyed pursuant to C.G.S. 11-8a and C.G.S. 10-</w:t>
      </w:r>
      <w:proofErr w:type="gramStart"/>
      <w:r w:rsidRPr="00D82954">
        <w:rPr>
          <w:rFonts w:ascii="Times New Roman" w:eastAsia="Times New Roman" w:hAnsi="Times New Roman" w:cs="Times New Roman"/>
          <w:sz w:val="24"/>
          <w:szCs w:val="24"/>
        </w:rPr>
        <w:t>212a(</w:t>
      </w:r>
      <w:proofErr w:type="gramEnd"/>
      <w:r w:rsidRPr="00D82954">
        <w:rPr>
          <w:rFonts w:ascii="Times New Roman" w:eastAsia="Times New Roman" w:hAnsi="Times New Roman" w:cs="Times New Roman"/>
          <w:sz w:val="24"/>
          <w:szCs w:val="24"/>
        </w:rPr>
        <w:t>b) for controlled medications.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E</w:t>
      </w:r>
      <w:r w:rsidR="00471B57">
        <w:rPr>
          <w:rFonts w:ascii="Times New Roman" w:eastAsia="Times New Roman" w:hAnsi="Times New Roman" w:cs="Times New Roman"/>
          <w:sz w:val="24"/>
          <w:szCs w:val="24"/>
        </w:rPr>
        <w:t>ach school readiness or before</w:t>
      </w:r>
      <w:r w:rsidRPr="00D82954">
        <w:rPr>
          <w:rFonts w:ascii="Times New Roman" w:eastAsia="Times New Roman" w:hAnsi="Times New Roman" w:cs="Times New Roman"/>
          <w:sz w:val="24"/>
          <w:szCs w:val="24"/>
        </w:rPr>
        <w:t xml:space="preserve"> and after-school program where medications are administered shall maintain an individual medication administration record for each student who receives medication during regular school or program hours. A medication administration record shall include the: </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0"/>
          <w:numId w:val="11"/>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Name of the student;</w:t>
      </w:r>
    </w:p>
    <w:p w:rsidR="00D82954" w:rsidRPr="00D82954" w:rsidRDefault="00D82954" w:rsidP="00D82954">
      <w:pPr>
        <w:numPr>
          <w:ilvl w:val="0"/>
          <w:numId w:val="11"/>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Name of medication;</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Dosage of medication;</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Route of administration;</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Frequency of administration;</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Name of the authorized prescriber, or in the case of aspirin, ibuprofen, or an aspirin substitute containing acetaminophen being given to a student, the name of the parent or guardian requesting the medication to be given; </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471B57">
        <w:rPr>
          <w:rFonts w:ascii="Times New Roman" w:eastAsia="Times New Roman" w:hAnsi="Times New Roman" w:cs="Times New Roman"/>
          <w:b/>
          <w:sz w:val="29"/>
          <w:szCs w:val="20"/>
        </w:rPr>
        <w:t xml:space="preserve"> </w:t>
      </w:r>
      <w:proofErr w:type="gramStart"/>
      <w:r w:rsidR="00471B57"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l)</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9"/>
          <w:szCs w:val="20"/>
        </w:rPr>
        <w:t>Students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Administering Medications to Students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471B57"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b/>
          <w:sz w:val="24"/>
          <w:szCs w:val="24"/>
        </w:rPr>
        <w:t>Documentation and Record Keeping</w:t>
      </w:r>
      <w:r w:rsidRPr="00D82954">
        <w:rPr>
          <w:rFonts w:ascii="Times New Roman" w:eastAsia="Times New Roman" w:hAnsi="Times New Roman" w:cs="Times New Roman"/>
          <w:sz w:val="24"/>
          <w:szCs w:val="24"/>
        </w:rPr>
        <w:t xml:space="preserve"> </w:t>
      </w:r>
      <w:r w:rsidRPr="00471B57">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Dates for initiating and terminating the administration of the medication, including extended year programs;</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Quantity received which shall be verified by the adult delivering the medication;</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Student allergies to food and/or medicine;</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Date and time of administration or omission including reason for omission; </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Dose or amount of drug administered;</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Full written or electronic signature of the nurse or qualified personnel for schools administering the medication; and</w:t>
      </w:r>
    </w:p>
    <w:p w:rsidR="00D82954" w:rsidRPr="00D82954" w:rsidRDefault="00D82954" w:rsidP="00D82954">
      <w:pPr>
        <w:numPr>
          <w:ilvl w:val="0"/>
          <w:numId w:val="20"/>
        </w:numPr>
        <w:overflowPunct w:val="0"/>
        <w:autoSpaceDE w:val="0"/>
        <w:autoSpaceDN w:val="0"/>
        <w:adjustRightInd w:val="0"/>
        <w:spacing w:after="0" w:line="280" w:lineRule="exact"/>
        <w:ind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For controlled medications, a medication count which shall be conducted and documented at least once a week and co-signed by the assigned nurse and a witness.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completed medication administration record for controlled medications shall be maintained in the same manner as the non-controlled medications. In addition, a separate medication administration record needs to be maintained in the school for three years, pursuant to Connecticut General Statute 10-212a(b).</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written order of the authorized prescriber, the written authorization of the parent or guardian to administer the medication and the written parental/guardian permission for the exchange of information by the prescriber and school nurse to ensure the safe administration of such medication shall be filed in the student’s cumulative health record or, for before- and after-school programs and school readiness programs, in the child’s program record.</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4"/>
        </w:rPr>
        <w:t>Record of the medication administered shall be entered in ink on an individual student medication record form and filed in the student's cumulative health folder.  If the student is absent, it shall be so recorded.  If an error is made in recording, a single line shall be run through the error and initialed</w:t>
      </w:r>
      <w:r w:rsidRPr="00D82954">
        <w:rPr>
          <w:rFonts w:ascii="Times New Roman" w:eastAsia="Times New Roman" w:hAnsi="Times New Roman" w:cs="Times New Roman"/>
          <w:sz w:val="24"/>
          <w:szCs w:val="20"/>
        </w:rPr>
        <w:t>.</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An authorized prescriber’s verbal order, including a telephone order, for a change in any medication may be received only by a school nurse. Such verbal order must be followed by a written order within three (3) school days.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w:t>
      </w:r>
      <w:r w:rsidRPr="00D82954">
        <w:rPr>
          <w:rFonts w:ascii="Times New Roman" w:eastAsia="Times New Roman" w:hAnsi="Times New Roman" w:cs="Times New Roman"/>
          <w:sz w:val="24"/>
          <w:szCs w:val="24"/>
        </w:rPr>
        <w:tab/>
        <w:t>An error in the administration of medication shall be reported to the school nurse who will initiate appropriate action and documentation in a student incident report and on his/her cumulative record.</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2.</w:t>
      </w:r>
      <w:r w:rsidRPr="00D82954">
        <w:rPr>
          <w:rFonts w:ascii="Times New Roman" w:eastAsia="Times New Roman" w:hAnsi="Times New Roman" w:cs="Times New Roman"/>
          <w:sz w:val="24"/>
          <w:szCs w:val="24"/>
        </w:rPr>
        <w:tab/>
        <w:t>Untoward reactions to medication shall be reported to the school nurse, the parent, and the student's physician.</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471B57">
        <w:rPr>
          <w:rFonts w:ascii="Times New Roman" w:eastAsia="Times New Roman" w:hAnsi="Times New Roman" w:cs="Times New Roman"/>
          <w:b/>
          <w:sz w:val="29"/>
          <w:szCs w:val="20"/>
        </w:rPr>
        <w:t xml:space="preserve"> </w:t>
      </w:r>
      <w:proofErr w:type="gramStart"/>
      <w:r w:rsidR="00471B57" w:rsidRPr="000C4528">
        <w:rPr>
          <w:rFonts w:ascii="Times New Roman" w:eastAsia="Times New Roman" w:hAnsi="Times New Roman" w:cs="Times New Roman"/>
          <w:b/>
          <w:sz w:val="29"/>
          <w:szCs w:val="20"/>
        </w:rPr>
        <w:t>R</w:t>
      </w:r>
      <w:r w:rsidRPr="000C4528">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m)</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9"/>
          <w:szCs w:val="20"/>
        </w:rPr>
        <w:t>Students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Administering Medications to Students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Documentation and Record Keeping</w:t>
      </w:r>
      <w:r w:rsidRPr="00D82954">
        <w:rPr>
          <w:rFonts w:ascii="Times New Roman" w:eastAsia="Times New Roman" w:hAnsi="Times New Roman" w:cs="Times New Roman"/>
          <w:sz w:val="24"/>
          <w:szCs w:val="24"/>
        </w:rPr>
        <w:t xml:space="preserve"> (continued)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left" w:pos="0"/>
        </w:tabs>
        <w:overflowPunct w:val="0"/>
        <w:autoSpaceDE w:val="0"/>
        <w:autoSpaceDN w:val="0"/>
        <w:adjustRightInd w:val="0"/>
        <w:spacing w:after="0" w:line="280" w:lineRule="exact"/>
        <w:ind w:left="72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3.</w:t>
      </w:r>
      <w:r w:rsidRPr="00D82954">
        <w:rPr>
          <w:rFonts w:ascii="Times New Roman" w:eastAsia="Times New Roman" w:hAnsi="Times New Roman" w:cs="Times New Roman"/>
          <w:sz w:val="24"/>
          <w:szCs w:val="24"/>
        </w:rPr>
        <w:tab/>
        <w:t>Records of controlled substances shall be entered in the same manner as other medications with the following additions: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w:t>
      </w:r>
      <w:r w:rsidRPr="00D82954">
        <w:rPr>
          <w:rFonts w:ascii="Times New Roman" w:eastAsia="Times New Roman" w:hAnsi="Times New Roman" w:cs="Times New Roman"/>
          <w:sz w:val="24"/>
          <w:szCs w:val="24"/>
        </w:rPr>
        <w:tab/>
        <w:t>The amount of controlled drug shall be counted and recorded on the individual student medication record form after each dose given.</w:t>
      </w:r>
    </w:p>
    <w:p w:rsidR="00D82954" w:rsidRPr="00D82954" w:rsidRDefault="00D82954" w:rsidP="00D82954">
      <w:pPr>
        <w:numPr>
          <w:ilvl w:val="12"/>
          <w:numId w:val="0"/>
        </w:numPr>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B.</w:t>
      </w:r>
      <w:r w:rsidRPr="00D82954">
        <w:rPr>
          <w:rFonts w:ascii="Times New Roman" w:eastAsia="Times New Roman" w:hAnsi="Times New Roman" w:cs="Times New Roman"/>
          <w:sz w:val="24"/>
          <w:szCs w:val="24"/>
        </w:rPr>
        <w:tab/>
        <w:t>A true copy (carbon or NCR) of the forms shall be retained by the school for 3 years and the original filed in the student's permanent health record.</w:t>
      </w:r>
    </w:p>
    <w:p w:rsidR="00D82954" w:rsidRPr="00D82954" w:rsidRDefault="00D82954" w:rsidP="00D82954">
      <w:pPr>
        <w:numPr>
          <w:ilvl w:val="12"/>
          <w:numId w:val="0"/>
        </w:numPr>
        <w:overflowPunct w:val="0"/>
        <w:autoSpaceDE w:val="0"/>
        <w:autoSpaceDN w:val="0"/>
        <w:adjustRightInd w:val="0"/>
        <w:spacing w:after="0" w:line="280" w:lineRule="exact"/>
        <w:ind w:left="1440" w:hanging="720"/>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C.</w:t>
      </w:r>
      <w:r w:rsidRPr="00D82954">
        <w:rPr>
          <w:rFonts w:ascii="Times New Roman" w:eastAsia="Times New Roman" w:hAnsi="Times New Roman" w:cs="Times New Roman"/>
          <w:sz w:val="24"/>
          <w:szCs w:val="24"/>
        </w:rPr>
        <w:tab/>
        <w:t>Loss, theft or destruction of controlled substances shall be immediately, upon discovery, reported to the Supervisor of Nursing Services who will contact the Connecticut Commissioner of Consumer Protection.</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the absence of a licensed nurse, only qualified personnel for schools who have been properly trained may administer medication to students. Qualified personnel for schools may administer oral, topical, or inhalant medications.  Medications with a cartridge injector(s) may be administered by qualified personnel only to a student with a medically diagnosed allergic condition which may require prompt treatment to protect the student against serious harm or death.</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Investigational drugs may not be administered by qualified personnel for schools.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the case of the administration of a medication with a cartridge injector in an after-school readiness program or child-care program, such administration shall be reported to the school nurse no later than the next school day.</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Medication Errors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An error in the administration of medication shall be reported immediately to the school nurse, the school nurse supervisor, the parent/guardian, and the authorized prescriber, verbally and followed by a written statement to all parties within one (1) school day.</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12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 medication error includes any failure to administer medication as prescribed for a particular student, including failure to administer the medication:</w:t>
      </w:r>
    </w:p>
    <w:p w:rsidR="00D82954" w:rsidRPr="00D82954" w:rsidRDefault="00D82954" w:rsidP="00D82954">
      <w:pPr>
        <w:numPr>
          <w:ilvl w:val="0"/>
          <w:numId w:val="12"/>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Within the appropriate timeframe.</w:t>
      </w:r>
    </w:p>
    <w:p w:rsidR="00D82954" w:rsidRPr="00D82954" w:rsidRDefault="00D82954" w:rsidP="00D82954">
      <w:pPr>
        <w:numPr>
          <w:ilvl w:val="0"/>
          <w:numId w:val="12"/>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In the correct dosage.</w:t>
      </w:r>
    </w:p>
    <w:p w:rsidR="00D82954" w:rsidRPr="00D82954" w:rsidRDefault="00D82954" w:rsidP="00D82954">
      <w:pPr>
        <w:numPr>
          <w:ilvl w:val="0"/>
          <w:numId w:val="12"/>
        </w:numPr>
        <w:overflowPunct w:val="0"/>
        <w:autoSpaceDE w:val="0"/>
        <w:autoSpaceDN w:val="0"/>
        <w:adjustRightInd w:val="0"/>
        <w:spacing w:after="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In accordance with accepted practice.</w:t>
      </w:r>
    </w:p>
    <w:p w:rsidR="00D82954" w:rsidRPr="00D82954" w:rsidRDefault="00D82954" w:rsidP="00D82954">
      <w:pPr>
        <w:numPr>
          <w:ilvl w:val="0"/>
          <w:numId w:val="12"/>
        </w:numPr>
        <w:overflowPunct w:val="0"/>
        <w:autoSpaceDE w:val="0"/>
        <w:autoSpaceDN w:val="0"/>
        <w:adjustRightInd w:val="0"/>
        <w:spacing w:after="120" w:line="280" w:lineRule="exact"/>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To the correct student.</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471B57">
        <w:rPr>
          <w:rFonts w:ascii="Times New Roman" w:eastAsia="Times New Roman" w:hAnsi="Times New Roman" w:cs="Times New Roman"/>
          <w:b/>
          <w:sz w:val="29"/>
          <w:szCs w:val="20"/>
        </w:rPr>
        <w:t xml:space="preserve"> </w:t>
      </w:r>
      <w:proofErr w:type="gramStart"/>
      <w:r w:rsidR="00471B57"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n)</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9"/>
          <w:szCs w:val="20"/>
        </w:rPr>
        <w:t>Students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Administering Medications to Students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Documentation and Record Keeping</w:t>
      </w:r>
      <w:r w:rsidRPr="00D82954">
        <w:rPr>
          <w:rFonts w:ascii="Times New Roman" w:eastAsia="Times New Roman" w:hAnsi="Times New Roman" w:cs="Times New Roman"/>
          <w:sz w:val="24"/>
          <w:szCs w:val="24"/>
        </w:rPr>
        <w:t xml:space="preserve"> </w:t>
      </w:r>
      <w:r w:rsidRPr="00471B57">
        <w:rPr>
          <w:rFonts w:ascii="Times New Roman" w:eastAsia="Times New Roman" w:hAnsi="Times New Roman" w:cs="Times New Roman"/>
          <w:sz w:val="18"/>
          <w:szCs w:val="18"/>
        </w:rPr>
        <w:t>(continued)</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12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the event of a medication error, the school nurse shall notify the parent or guardian. The nurse shall document the effort to reach the parent or guardian. If there is a question of potential harm to the student and medical treatment may be required, the nurse and/or building administrator shall also notify the student’s authorized prescriber or the School Medical Advisor. In a severe emergency, 911 should be called. Contact the Poison Control Center as deemed necessary.</w:t>
      </w:r>
    </w:p>
    <w:p w:rsidR="00D82954" w:rsidRPr="00D82954" w:rsidRDefault="00D82954" w:rsidP="00D82954">
      <w:pPr>
        <w:overflowPunct w:val="0"/>
        <w:autoSpaceDE w:val="0"/>
        <w:autoSpaceDN w:val="0"/>
        <w:adjustRightInd w:val="0"/>
        <w:spacing w:after="12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Any errors in the administration of a medication shall be documented by the nurse in the student’s cumulative health record or, for before- and after-school programs and school readiness programs, in the child’s program record. A written report shall also be made using a medication error form authorized by the Board of Education. The report must include any corrective action taken.</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case of an anaphylactic reaction or the risk or such reaction, a school nurse (or any other person trained in CPR and First Aid) may administer emergency oral and/or injectable medication to any student in need thereof on the school grounds, in the school building, or at a school function according to the standing order of the School Medical Advisor or the student's private physician.</w:t>
      </w:r>
    </w:p>
    <w:p w:rsidR="00D82954" w:rsidRPr="00D82954" w:rsidRDefault="00D82954" w:rsidP="00D82954">
      <w:pPr>
        <w:overflowPunct w:val="0"/>
        <w:autoSpaceDE w:val="0"/>
        <w:autoSpaceDN w:val="0"/>
        <w:adjustRightInd w:val="0"/>
        <w:spacing w:after="0" w:line="280" w:lineRule="exact"/>
        <w:ind w:left="540"/>
        <w:jc w:val="righ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 report shall be completed using the authorized accident/incident report form.</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Any error in the administration of medication shall be documented in the student’s cumulative health record.</w:t>
      </w:r>
    </w:p>
    <w:p w:rsidR="000C4528" w:rsidRDefault="000C4528" w:rsidP="000C4528">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0C4528" w:rsidRPr="00D82954" w:rsidRDefault="000C4528" w:rsidP="000C4528">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the absence of a school nurse, any other nurse licensed pursuant to provisions of Chapter 378 including a nurse providing services at a school-based health clinic, qualified personnel for schools may give emergency medication orally or by injection to students with a medically diagnosed allergic condition which would require such prompt treatment to protect the child from serious harm or death so long as the administrator or teacher has completed training in administration or such medication.</w:t>
      </w:r>
    </w:p>
    <w:p w:rsidR="000C4528" w:rsidRPr="00D82954" w:rsidRDefault="000C4528" w:rsidP="000C4528">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0C4528" w:rsidRPr="000A3137" w:rsidRDefault="000C4528" w:rsidP="000C4528">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i/>
          <w:strike/>
          <w:color w:val="FF0000"/>
          <w:sz w:val="24"/>
          <w:szCs w:val="24"/>
        </w:rPr>
      </w:pPr>
      <w:r w:rsidRPr="00D82954">
        <w:rPr>
          <w:rFonts w:ascii="Times New Roman" w:eastAsia="Times New Roman" w:hAnsi="Times New Roman" w:cs="Times New Roman"/>
          <w:sz w:val="24"/>
          <w:szCs w:val="24"/>
        </w:rPr>
        <w:t xml:space="preserve">A school nurse or, in the absence of a school nurse, a “qualified employee” shall maintain epinephrine in cartridge injectors for the purpose of emergency first aid to students who experience allergic reactions who were not previously known to have serious allergies and therefore do not have a prior written authorization of a parent/guardian or a prior written order of a qualified medical professional for the administration of epinephrine. </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b/>
          <w:sz w:val="24"/>
          <w:szCs w:val="24"/>
        </w:rPr>
        <w:br w:type="page"/>
      </w:r>
      <w:r w:rsidRPr="00D82954">
        <w:rPr>
          <w:rFonts w:ascii="Times New Roman" w:eastAsia="Times New Roman" w:hAnsi="Times New Roman" w:cs="Times New Roman"/>
          <w:b/>
          <w:sz w:val="29"/>
          <w:szCs w:val="20"/>
        </w:rPr>
        <w:lastRenderedPageBreak/>
        <w:t>5141.21</w:t>
      </w:r>
      <w:r w:rsidR="00471B57">
        <w:rPr>
          <w:rFonts w:ascii="Times New Roman" w:eastAsia="Times New Roman" w:hAnsi="Times New Roman" w:cs="Times New Roman"/>
          <w:b/>
          <w:sz w:val="29"/>
          <w:szCs w:val="20"/>
        </w:rPr>
        <w:t xml:space="preserve"> </w:t>
      </w:r>
      <w:proofErr w:type="gramStart"/>
      <w:r w:rsidR="00471B57"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o)</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9"/>
          <w:szCs w:val="20"/>
        </w:rPr>
        <w:t>Students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 xml:space="preserve">Administering Medications to Students </w:t>
      </w:r>
      <w:r w:rsidRPr="00471B57">
        <w:rPr>
          <w:rFonts w:ascii="Times New Roman" w:eastAsia="Times New Roman" w:hAnsi="Times New Roman" w:cs="Times New Roman"/>
          <w:sz w:val="18"/>
          <w:szCs w:val="18"/>
        </w:rPr>
        <w:t>(continued</w:t>
      </w:r>
      <w:r w:rsidRPr="00471B57">
        <w:rPr>
          <w:rFonts w:ascii="Times New Roman" w:eastAsia="Times New Roman" w:hAnsi="Times New Roman" w:cs="Times New Roman"/>
          <w:b/>
          <w:sz w:val="18"/>
          <w:szCs w:val="18"/>
        </w:rPr>
        <w:t>)</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Administration of Emergency Medication under Connecticut General Statute 10-212a</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Whenever a student has an untoward reaction to administration of a medication, resolution of the reaction to protect the student’s health and safety shall be the foremost priority. The school nurse and the authorized prescriber shall be notified immediately, or as soon as possible in light of any emergency medical care that must be given to the student.</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0A3137"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i/>
          <w:color w:val="E36C0A" w:themeColor="accent6" w:themeShade="BF"/>
          <w:sz w:val="24"/>
          <w:szCs w:val="24"/>
        </w:rPr>
      </w:pPr>
      <w:r w:rsidRPr="00D82954">
        <w:rPr>
          <w:rFonts w:ascii="Times New Roman" w:eastAsia="Times New Roman" w:hAnsi="Times New Roman" w:cs="Times New Roman"/>
          <w:sz w:val="24"/>
          <w:szCs w:val="24"/>
        </w:rPr>
        <w:t>Emergency medical care to resolve a medication emergency includes but is not limited to the following, as appropriate under the circumstances</w:t>
      </w:r>
      <w:r w:rsidR="000C4528">
        <w:rPr>
          <w:rFonts w:ascii="Times New Roman" w:eastAsia="Times New Roman" w:hAnsi="Times New Roman" w:cs="Times New Roman"/>
          <w:sz w:val="24"/>
          <w:szCs w:val="24"/>
        </w:rPr>
        <w:t>:</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0"/>
          <w:numId w:val="14"/>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The use of the 911 emergency response system;</w:t>
      </w:r>
    </w:p>
    <w:p w:rsidR="00D82954" w:rsidRPr="00D82954" w:rsidRDefault="00D82954" w:rsidP="00D82954">
      <w:pPr>
        <w:numPr>
          <w:ilvl w:val="0"/>
          <w:numId w:val="14"/>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The contact of a local poison information center;</w:t>
      </w:r>
    </w:p>
    <w:p w:rsidR="00D82954" w:rsidRPr="00D82954" w:rsidRDefault="00D82954" w:rsidP="00D82954">
      <w:pPr>
        <w:numPr>
          <w:ilvl w:val="0"/>
          <w:numId w:val="14"/>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The physician, clinic or emergency room to be contacted in such an emergency;</w:t>
      </w:r>
    </w:p>
    <w:p w:rsidR="00D82954" w:rsidRPr="00D82954" w:rsidRDefault="00D82954" w:rsidP="00D82954">
      <w:pPr>
        <w:numPr>
          <w:ilvl w:val="0"/>
          <w:numId w:val="14"/>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The name of the person responsible for the decision-making in the absence of the school nurse;</w:t>
      </w:r>
    </w:p>
    <w:p w:rsidR="00D82954" w:rsidRPr="00D82954" w:rsidRDefault="00D82954" w:rsidP="00D82954">
      <w:pPr>
        <w:numPr>
          <w:ilvl w:val="0"/>
          <w:numId w:val="14"/>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The application by properly trained and/or certified personnel of appropriate emergency medical care techniques, such as cardio-pulmonary resuscitation; </w:t>
      </w:r>
    </w:p>
    <w:p w:rsidR="00D82954" w:rsidRPr="00D82954" w:rsidRDefault="00D82954" w:rsidP="00D82954">
      <w:pPr>
        <w:numPr>
          <w:ilvl w:val="0"/>
          <w:numId w:val="14"/>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Administration of emergency medication in accordance with policy #5141.21 and this administrative regulation; and </w:t>
      </w:r>
    </w:p>
    <w:p w:rsidR="00D82954" w:rsidRPr="00D82954" w:rsidRDefault="00D82954" w:rsidP="00D82954">
      <w:pPr>
        <w:numPr>
          <w:ilvl w:val="0"/>
          <w:numId w:val="14"/>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Cs w:val="24"/>
        </w:rPr>
      </w:pPr>
      <w:r w:rsidRPr="00D82954">
        <w:rPr>
          <w:rFonts w:ascii="Times New Roman" w:eastAsia="Calibri" w:hAnsi="Times New Roman" w:cs="Times New Roman"/>
          <w:sz w:val="24"/>
          <w:szCs w:val="24"/>
        </w:rPr>
        <w:t>Transporting the student to the nearest available emergency medical care facility that is capable of responding to a medication emergency.</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As soon as possible, in light of the circumstances, the Principal shall be notified of the medication emergency.  The Principal shall immediately thereafter contact the Superintendent or the Superintendent’s designee.</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0A3137">
        <w:rPr>
          <w:rFonts w:ascii="Times New Roman" w:eastAsia="Times New Roman" w:hAnsi="Times New Roman" w:cs="Times New Roman"/>
          <w:b/>
          <w:sz w:val="29"/>
          <w:szCs w:val="20"/>
        </w:rPr>
        <w:t xml:space="preserve"> </w:t>
      </w:r>
      <w:proofErr w:type="gramStart"/>
      <w:r w:rsidR="000A3137"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p)</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u w:val="single"/>
        </w:rPr>
      </w:pPr>
      <w:r w:rsidRPr="00D82954">
        <w:rPr>
          <w:rFonts w:ascii="Times New Roman" w:eastAsia="Times New Roman" w:hAnsi="Times New Roman" w:cs="Times New Roman"/>
          <w:b/>
          <w:sz w:val="24"/>
          <w:szCs w:val="24"/>
        </w:rPr>
        <w:t>Administering Medications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Administration of Emergency Medication under Connecticut General Statute 10-212a</w:t>
      </w:r>
      <w:r w:rsidRPr="00D82954">
        <w:rPr>
          <w:rFonts w:ascii="Times New Roman" w:eastAsia="Times New Roman" w:hAnsi="Times New Roman" w:cs="Times New Roman"/>
          <w:sz w:val="24"/>
          <w:szCs w:val="24"/>
        </w:rPr>
        <w:t xml:space="preserve"> </w:t>
      </w:r>
      <w:r w:rsidRPr="000A3137">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school nurse is responsible for notifying the parent or guardian, advising of the existence and nature of the medication emergency and all steps taken or being taken to resolve the emergency and protect the health and safety of the student, including contact with the authorized prescriber and/or any other medical action(s) that are being or have been taken.</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Supervision</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b/>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The school nurse is responsible for general supervision of administration of medications in the school(s) to which that nurse is assigned. The school nurse’s duty of general supervision includes, but is not limited to the following: </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0"/>
          <w:numId w:val="15"/>
        </w:numPr>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b/>
          <w:sz w:val="24"/>
          <w:szCs w:val="24"/>
        </w:rPr>
      </w:pPr>
      <w:r w:rsidRPr="00D82954">
        <w:rPr>
          <w:rFonts w:ascii="Times New Roman" w:eastAsia="Calibri" w:hAnsi="Times New Roman" w:cs="Times New Roman"/>
          <w:b/>
          <w:sz w:val="24"/>
          <w:szCs w:val="24"/>
        </w:rPr>
        <w:t>Availability on a regularly scheduled basis to:</w:t>
      </w:r>
    </w:p>
    <w:p w:rsidR="00D82954" w:rsidRPr="00D82954" w:rsidRDefault="00D82954" w:rsidP="00D82954">
      <w:pPr>
        <w:overflowPunct w:val="0"/>
        <w:autoSpaceDE w:val="0"/>
        <w:autoSpaceDN w:val="0"/>
        <w:adjustRightInd w:val="0"/>
        <w:spacing w:after="0" w:line="280" w:lineRule="exact"/>
        <w:jc w:val="both"/>
        <w:rPr>
          <w:rFonts w:ascii="Times New Roman" w:eastAsia="Calibri" w:hAnsi="Times New Roman" w:cs="Times New Roman"/>
          <w:sz w:val="24"/>
          <w:szCs w:val="24"/>
        </w:rPr>
      </w:pPr>
    </w:p>
    <w:p w:rsidR="00D82954" w:rsidRPr="00D82954" w:rsidRDefault="00D82954" w:rsidP="00D82954">
      <w:pPr>
        <w:numPr>
          <w:ilvl w:val="1"/>
          <w:numId w:val="15"/>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review orders or changes in orders, and communicate these to personnel designated to administer medication for appropriate follow-up; </w:t>
      </w:r>
    </w:p>
    <w:p w:rsidR="00D82954" w:rsidRPr="00D82954" w:rsidRDefault="00D82954" w:rsidP="00D82954">
      <w:pPr>
        <w:numPr>
          <w:ilvl w:val="1"/>
          <w:numId w:val="15"/>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set up a plan and schedule to ensure medications are given; </w:t>
      </w:r>
    </w:p>
    <w:p w:rsidR="00D82954" w:rsidRPr="00D82954" w:rsidRDefault="00D82954" w:rsidP="00D82954">
      <w:pPr>
        <w:numPr>
          <w:ilvl w:val="1"/>
          <w:numId w:val="15"/>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provide training to qualified personnel for schools and other licensed nursing in the</w:t>
      </w:r>
      <w:r w:rsidRPr="00D82954">
        <w:rPr>
          <w:rFonts w:ascii="Times New Roman" w:eastAsia="Calibri" w:hAnsi="Times New Roman" w:cs="Times New Roman"/>
          <w:b/>
          <w:sz w:val="24"/>
          <w:szCs w:val="24"/>
        </w:rPr>
        <w:t xml:space="preserve"> </w:t>
      </w:r>
      <w:r w:rsidRPr="00D82954">
        <w:rPr>
          <w:rFonts w:ascii="Times New Roman" w:eastAsia="Calibri" w:hAnsi="Times New Roman" w:cs="Times New Roman"/>
          <w:sz w:val="24"/>
          <w:szCs w:val="24"/>
        </w:rPr>
        <w:t xml:space="preserve">administration of medications, and assess that the qualified personnel for schools are competent to administer medications; </w:t>
      </w:r>
    </w:p>
    <w:p w:rsidR="00D82954" w:rsidRPr="00D82954" w:rsidRDefault="00D82954" w:rsidP="00D82954">
      <w:pPr>
        <w:numPr>
          <w:ilvl w:val="1"/>
          <w:numId w:val="15"/>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support and assist other licensed nursing personnel and qualified personnel for schools to prepare for and implement their responsibilities related to the administration of specific medications during school hours; and, </w:t>
      </w:r>
    </w:p>
    <w:p w:rsidR="00D82954" w:rsidRPr="00D82954" w:rsidRDefault="00D82954" w:rsidP="00D82954">
      <w:pPr>
        <w:numPr>
          <w:ilvl w:val="1"/>
          <w:numId w:val="15"/>
        </w:numPr>
        <w:overflowPunct w:val="0"/>
        <w:autoSpaceDE w:val="0"/>
        <w:autoSpaceDN w:val="0"/>
        <w:adjustRightInd w:val="0"/>
        <w:spacing w:after="0" w:line="280" w:lineRule="exact"/>
        <w:ind w:left="1440" w:hanging="720"/>
        <w:jc w:val="both"/>
        <w:textAlignment w:val="baseline"/>
        <w:rPr>
          <w:rFonts w:ascii="Times New Roman" w:eastAsia="Calibri" w:hAnsi="Times New Roman" w:cs="Times New Roman"/>
          <w:sz w:val="24"/>
          <w:szCs w:val="24"/>
        </w:rPr>
      </w:pPr>
      <w:proofErr w:type="gramStart"/>
      <w:r w:rsidRPr="00D82954">
        <w:rPr>
          <w:rFonts w:ascii="Times New Roman" w:eastAsia="Calibri" w:hAnsi="Times New Roman" w:cs="Times New Roman"/>
          <w:sz w:val="24"/>
          <w:szCs w:val="24"/>
        </w:rPr>
        <w:t>provide</w:t>
      </w:r>
      <w:proofErr w:type="gramEnd"/>
      <w:r w:rsidRPr="00D82954">
        <w:rPr>
          <w:rFonts w:ascii="Times New Roman" w:eastAsia="Calibri" w:hAnsi="Times New Roman" w:cs="Times New Roman"/>
          <w:sz w:val="24"/>
          <w:szCs w:val="24"/>
        </w:rPr>
        <w:t xml:space="preserve"> consultation by telephone or other means of telecommunications. (In the absence of the school nurse, an authorized prescriber or other nurse may provide this consultation.)</w:t>
      </w:r>
    </w:p>
    <w:p w:rsidR="00D82954" w:rsidRPr="00D82954" w:rsidRDefault="00D82954" w:rsidP="00D82954">
      <w:pPr>
        <w:spacing w:after="0" w:line="280" w:lineRule="exact"/>
        <w:ind w:left="1980"/>
        <w:jc w:val="both"/>
        <w:rPr>
          <w:rFonts w:ascii="Times New Roman" w:eastAsia="Calibri" w:hAnsi="Times New Roman" w:cs="Times New Roman"/>
          <w:sz w:val="24"/>
          <w:szCs w:val="24"/>
        </w:rPr>
      </w:pPr>
    </w:p>
    <w:p w:rsidR="00D82954" w:rsidRPr="00D82954" w:rsidRDefault="00D82954" w:rsidP="00D82954">
      <w:pPr>
        <w:numPr>
          <w:ilvl w:val="0"/>
          <w:numId w:val="15"/>
        </w:numPr>
        <w:overflowPunct w:val="0"/>
        <w:autoSpaceDE w:val="0"/>
        <w:autoSpaceDN w:val="0"/>
        <w:adjustRightInd w:val="0"/>
        <w:spacing w:after="0" w:line="280" w:lineRule="exact"/>
        <w:ind w:left="720" w:hanging="720"/>
        <w:jc w:val="both"/>
        <w:textAlignment w:val="baseline"/>
        <w:rPr>
          <w:rFonts w:ascii="Times New Roman" w:eastAsia="Calibri" w:hAnsi="Times New Roman" w:cs="Times New Roman"/>
          <w:b/>
          <w:sz w:val="24"/>
          <w:szCs w:val="24"/>
        </w:rPr>
      </w:pPr>
      <w:r w:rsidRPr="00D82954">
        <w:rPr>
          <w:rFonts w:ascii="Times New Roman" w:eastAsia="Calibri" w:hAnsi="Times New Roman" w:cs="Times New Roman"/>
          <w:b/>
          <w:sz w:val="24"/>
          <w:szCs w:val="24"/>
        </w:rPr>
        <w:t>In addition, the school nurse shall be responsible for:</w:t>
      </w:r>
    </w:p>
    <w:p w:rsidR="00D82954" w:rsidRPr="00D82954" w:rsidRDefault="00D82954" w:rsidP="00D82954">
      <w:pPr>
        <w:spacing w:after="0" w:line="280" w:lineRule="exact"/>
        <w:ind w:left="1260" w:hanging="540"/>
        <w:jc w:val="both"/>
        <w:rPr>
          <w:rFonts w:ascii="Times New Roman" w:eastAsia="Calibri" w:hAnsi="Times New Roman" w:cs="Times New Roman"/>
          <w:sz w:val="24"/>
          <w:szCs w:val="24"/>
        </w:rPr>
      </w:pPr>
    </w:p>
    <w:p w:rsidR="00D82954" w:rsidRPr="00D82954" w:rsidRDefault="00D82954" w:rsidP="00D82954">
      <w:pPr>
        <w:numPr>
          <w:ilvl w:val="1"/>
          <w:numId w:val="15"/>
        </w:numPr>
        <w:overflowPunct w:val="0"/>
        <w:autoSpaceDE w:val="0"/>
        <w:autoSpaceDN w:val="0"/>
        <w:adjustRightInd w:val="0"/>
        <w:spacing w:after="0" w:line="280" w:lineRule="exact"/>
        <w:ind w:hanging="54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implementing policies and procedures regarding the receipt, storage, and administration of medications; </w:t>
      </w:r>
    </w:p>
    <w:p w:rsidR="00D82954" w:rsidRPr="00D82954" w:rsidRDefault="00D82954" w:rsidP="00D82954">
      <w:pPr>
        <w:numPr>
          <w:ilvl w:val="1"/>
          <w:numId w:val="15"/>
        </w:numPr>
        <w:overflowPunct w:val="0"/>
        <w:autoSpaceDE w:val="0"/>
        <w:autoSpaceDN w:val="0"/>
        <w:adjustRightInd w:val="0"/>
        <w:spacing w:after="0" w:line="280" w:lineRule="exact"/>
        <w:ind w:hanging="54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 xml:space="preserve">reviewing, on a monthly basis, all documentation pertaining to the administration of medications for students; </w:t>
      </w:r>
    </w:p>
    <w:p w:rsidR="00D82954" w:rsidRPr="00D82954" w:rsidRDefault="00D82954" w:rsidP="00D82954">
      <w:pPr>
        <w:numPr>
          <w:ilvl w:val="1"/>
          <w:numId w:val="15"/>
        </w:numPr>
        <w:overflowPunct w:val="0"/>
        <w:autoSpaceDE w:val="0"/>
        <w:autoSpaceDN w:val="0"/>
        <w:adjustRightInd w:val="0"/>
        <w:spacing w:after="0" w:line="280" w:lineRule="exact"/>
        <w:ind w:hanging="540"/>
        <w:jc w:val="both"/>
        <w:textAlignment w:val="baseline"/>
        <w:rPr>
          <w:rFonts w:ascii="Times New Roman" w:eastAsia="Calibri" w:hAnsi="Times New Roman" w:cs="Times New Roman"/>
          <w:sz w:val="24"/>
          <w:szCs w:val="24"/>
        </w:rPr>
      </w:pPr>
      <w:r w:rsidRPr="00D82954">
        <w:rPr>
          <w:rFonts w:ascii="Times New Roman" w:eastAsia="Calibri" w:hAnsi="Times New Roman" w:cs="Times New Roman"/>
          <w:sz w:val="24"/>
          <w:szCs w:val="24"/>
        </w:rPr>
        <w:t>observing the competency to administer medication by qualified personnel for schools; and</w:t>
      </w:r>
    </w:p>
    <w:p w:rsidR="00D82954" w:rsidRPr="00D82954" w:rsidRDefault="00D82954" w:rsidP="00D82954">
      <w:pPr>
        <w:numPr>
          <w:ilvl w:val="0"/>
          <w:numId w:val="16"/>
        </w:numPr>
        <w:overflowPunct w:val="0"/>
        <w:autoSpaceDE w:val="0"/>
        <w:autoSpaceDN w:val="0"/>
        <w:adjustRightInd w:val="0"/>
        <w:spacing w:after="0" w:line="280" w:lineRule="exact"/>
        <w:ind w:left="1260" w:hanging="540"/>
        <w:jc w:val="both"/>
        <w:textAlignment w:val="baseline"/>
        <w:rPr>
          <w:rFonts w:ascii="Times New Roman" w:eastAsia="Calibri" w:hAnsi="Times New Roman" w:cs="Times New Roman"/>
          <w:sz w:val="24"/>
          <w:szCs w:val="24"/>
        </w:rPr>
      </w:pPr>
      <w:proofErr w:type="gramStart"/>
      <w:r w:rsidRPr="00D82954">
        <w:rPr>
          <w:rFonts w:ascii="Times New Roman" w:eastAsia="Calibri" w:hAnsi="Times New Roman" w:cs="Times New Roman"/>
          <w:sz w:val="24"/>
          <w:szCs w:val="24"/>
        </w:rPr>
        <w:t>conducting</w:t>
      </w:r>
      <w:proofErr w:type="gramEnd"/>
      <w:r w:rsidRPr="00D82954">
        <w:rPr>
          <w:rFonts w:ascii="Times New Roman" w:eastAsia="Calibri" w:hAnsi="Times New Roman" w:cs="Times New Roman"/>
          <w:sz w:val="24"/>
          <w:szCs w:val="24"/>
        </w:rPr>
        <w:t xml:space="preserve"> periodic reviews, as needed, with licensed nursing personnel and qualified personnel for schools, regarding the needs of any student receiving medication.</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0A3137">
        <w:rPr>
          <w:rFonts w:ascii="Times New Roman" w:eastAsia="Times New Roman" w:hAnsi="Times New Roman" w:cs="Times New Roman"/>
          <w:b/>
          <w:sz w:val="29"/>
          <w:szCs w:val="20"/>
        </w:rPr>
        <w:t xml:space="preserve"> </w:t>
      </w:r>
      <w:proofErr w:type="gramStart"/>
      <w:r w:rsidR="000A3137"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w:t>
      </w:r>
      <w:proofErr w:type="gramEnd"/>
      <w:r w:rsidRPr="00D82954">
        <w:rPr>
          <w:rFonts w:ascii="Times New Roman" w:eastAsia="Times New Roman" w:hAnsi="Times New Roman" w:cs="Times New Roman"/>
          <w:b/>
          <w:sz w:val="29"/>
          <w:szCs w:val="20"/>
        </w:rPr>
        <w:t>q)</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p>
    <w:p w:rsidR="00D82954" w:rsidRPr="000A3137"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b/>
          <w:sz w:val="24"/>
          <w:szCs w:val="24"/>
        </w:rPr>
        <w:t xml:space="preserve">Administering Medications </w:t>
      </w:r>
      <w:r w:rsidRPr="000A3137">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0A3137"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w:t>
      </w:r>
      <w:r w:rsidR="00D82954" w:rsidRPr="00D82954">
        <w:rPr>
          <w:rFonts w:ascii="Times New Roman" w:eastAsia="Times New Roman" w:hAnsi="Times New Roman" w:cs="Times New Roman"/>
          <w:b/>
          <w:sz w:val="24"/>
          <w:szCs w:val="24"/>
        </w:rPr>
        <w:t xml:space="preserve"> and After-School Programs and School Readiness Programs</w:t>
      </w: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p>
    <w:p w:rsidR="00D82954" w:rsidRPr="00D82954" w:rsidRDefault="000A3137"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0C4528">
        <w:rPr>
          <w:rFonts w:ascii="Times New Roman" w:eastAsia="Times New Roman" w:hAnsi="Times New Roman" w:cs="Times New Roman"/>
          <w:sz w:val="24"/>
          <w:szCs w:val="24"/>
        </w:rPr>
        <w:t>Site-Coordinators</w:t>
      </w:r>
      <w:r w:rsidR="00D82954" w:rsidRPr="00D82954">
        <w:rPr>
          <w:rFonts w:ascii="Times New Roman" w:eastAsia="Times New Roman" w:hAnsi="Times New Roman" w:cs="Times New Roman"/>
          <w:sz w:val="24"/>
          <w:szCs w:val="24"/>
        </w:rPr>
        <w:t>, or their designees, who may include lead teachers or school administrators, who have been properly trained, may administer medications to students as delegated by the school nurse or other registered nurse, in schoo</w:t>
      </w:r>
      <w:r>
        <w:rPr>
          <w:rFonts w:ascii="Times New Roman" w:eastAsia="Times New Roman" w:hAnsi="Times New Roman" w:cs="Times New Roman"/>
          <w:sz w:val="24"/>
          <w:szCs w:val="24"/>
        </w:rPr>
        <w:t>l readiness programs and before</w:t>
      </w:r>
      <w:r w:rsidR="00D82954" w:rsidRPr="00D82954">
        <w:rPr>
          <w:rFonts w:ascii="Times New Roman" w:eastAsia="Times New Roman" w:hAnsi="Times New Roman" w:cs="Times New Roman"/>
          <w:sz w:val="24"/>
          <w:szCs w:val="24"/>
        </w:rPr>
        <w:t xml:space="preserve"> and after-school programs that are child care programs. Medicine may be administered pursuant to the Regulations of Connecticut State Agencies, Section 10-212a-10, to children enrolled in these programs.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Administration of medications shall be provided only when it is medically necessary for program participants to access the program and maintain their health status while attending the program. Investigational drugs or research or study medications may not be administered by </w:t>
      </w:r>
      <w:r w:rsidR="000A3137" w:rsidRPr="000C4528">
        <w:rPr>
          <w:rFonts w:ascii="Times New Roman" w:eastAsia="Times New Roman" w:hAnsi="Times New Roman" w:cs="Times New Roman"/>
          <w:sz w:val="24"/>
          <w:szCs w:val="24"/>
        </w:rPr>
        <w:t xml:space="preserve">Site-Coordinators </w:t>
      </w:r>
      <w:r w:rsidRPr="00D82954">
        <w:rPr>
          <w:rFonts w:ascii="Times New Roman" w:eastAsia="Times New Roman" w:hAnsi="Times New Roman" w:cs="Times New Roman"/>
          <w:sz w:val="24"/>
          <w:szCs w:val="24"/>
        </w:rPr>
        <w:t xml:space="preserve">or their designees, lead teachers or school administrators. Properly </w:t>
      </w:r>
      <w:r w:rsidRPr="000C4528">
        <w:rPr>
          <w:rFonts w:ascii="Times New Roman" w:eastAsia="Times New Roman" w:hAnsi="Times New Roman" w:cs="Times New Roman"/>
          <w:sz w:val="24"/>
          <w:szCs w:val="24"/>
        </w:rPr>
        <w:t xml:space="preserve">trained </w:t>
      </w:r>
      <w:r w:rsidR="000A3137" w:rsidRPr="000C4528">
        <w:rPr>
          <w:rFonts w:ascii="Times New Roman" w:eastAsia="Times New Roman" w:hAnsi="Times New Roman" w:cs="Times New Roman"/>
          <w:sz w:val="24"/>
          <w:szCs w:val="24"/>
        </w:rPr>
        <w:t>Site-Coordinators</w:t>
      </w:r>
      <w:r w:rsidRPr="000C4528">
        <w:rPr>
          <w:rFonts w:ascii="Times New Roman" w:eastAsia="Times New Roman" w:hAnsi="Times New Roman" w:cs="Times New Roman"/>
          <w:sz w:val="24"/>
          <w:szCs w:val="24"/>
        </w:rPr>
        <w:t>,</w:t>
      </w:r>
      <w:r w:rsidRPr="00D82954">
        <w:rPr>
          <w:rFonts w:ascii="Times New Roman" w:eastAsia="Times New Roman" w:hAnsi="Times New Roman" w:cs="Times New Roman"/>
          <w:sz w:val="24"/>
          <w:szCs w:val="24"/>
        </w:rPr>
        <w:t xml:space="preserve"> </w:t>
      </w:r>
      <w:r w:rsidR="000A3137" w:rsidRPr="000C4528">
        <w:rPr>
          <w:rFonts w:ascii="Times New Roman" w:eastAsia="Times New Roman" w:hAnsi="Times New Roman" w:cs="Times New Roman"/>
          <w:sz w:val="24"/>
          <w:szCs w:val="24"/>
        </w:rPr>
        <w:t xml:space="preserve">Site-Coordinators’ </w:t>
      </w:r>
      <w:r w:rsidRPr="00D82954">
        <w:rPr>
          <w:rFonts w:ascii="Times New Roman" w:eastAsia="Times New Roman" w:hAnsi="Times New Roman" w:cs="Times New Roman"/>
          <w:sz w:val="24"/>
          <w:szCs w:val="24"/>
        </w:rPr>
        <w:t>designees, lead teachers or school administrators may administer medications to students as delegated by the school nurse or other registered nurse. They may administer oral, topical, intranasal, or inhalant medications. No medication shall be administered without the written order of an authorized prescriber and the written approval of the parent/guardian.</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 </w:t>
      </w:r>
    </w:p>
    <w:p w:rsidR="00D82954" w:rsidRPr="00D82954" w:rsidRDefault="000A3137"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child attending any before</w:t>
      </w:r>
      <w:r w:rsidR="00D82954" w:rsidRPr="00D82954">
        <w:rPr>
          <w:rFonts w:ascii="Times New Roman" w:eastAsia="Times New Roman" w:hAnsi="Times New Roman" w:cs="Times New Roman"/>
          <w:sz w:val="24"/>
          <w:szCs w:val="24"/>
        </w:rPr>
        <w:t xml:space="preserve"> or after-school program, as defined in policy #5141.21, upon the request and with the written authorization of the child’s parent/guardian and pursuant to the written order from the student’s authorized prescriber, will be provided medication and supervised by the District staff member (Director or designee, lead teacher, school administrator) trained to administer medication with a cartridge injector. Such administration shall be to a particular student who is medically diagnosed with an allergy that may require prompt treatment to avoid serious harm or death.</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selected staff member shall be trained in the use of a cartridge injector by either a licensed physician, physician’s assistant, advanced practice registered nurse or registered nurse</w:t>
      </w:r>
      <w:r w:rsidRPr="00D82954">
        <w:rPr>
          <w:rFonts w:ascii="Times New Roman" w:eastAsia="Times New Roman" w:hAnsi="Times New Roman" w:cs="Times New Roman"/>
          <w:i/>
          <w:sz w:val="24"/>
          <w:szCs w:val="24"/>
        </w:rPr>
        <w:t xml:space="preserve">. </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The administration has determined, in cooperation with the School Medical Advisor and school nurse </w:t>
      </w:r>
      <w:r w:rsidRPr="000C4528">
        <w:rPr>
          <w:rFonts w:ascii="Times New Roman" w:eastAsia="Times New Roman" w:hAnsi="Times New Roman" w:cs="Times New Roman"/>
          <w:sz w:val="24"/>
          <w:szCs w:val="24"/>
        </w:rPr>
        <w:t>supervisor</w:t>
      </w:r>
      <w:r w:rsidRPr="00D82954">
        <w:rPr>
          <w:rFonts w:ascii="Times New Roman" w:eastAsia="Times New Roman" w:hAnsi="Times New Roman" w:cs="Times New Roman"/>
          <w:sz w:val="24"/>
          <w:szCs w:val="24"/>
        </w:rPr>
        <w:t>, the level of nursing services that is/is not required on site based on the needs of the program and its participants.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0A3137">
        <w:rPr>
          <w:rFonts w:ascii="Times New Roman" w:eastAsia="Times New Roman" w:hAnsi="Times New Roman" w:cs="Times New Roman"/>
          <w:b/>
          <w:sz w:val="29"/>
          <w:szCs w:val="20"/>
        </w:rPr>
        <w:t xml:space="preserve"> </w:t>
      </w:r>
      <w:r w:rsidR="000A3137"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(r)</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9"/>
          <w:szCs w:val="29"/>
        </w:rPr>
      </w:pPr>
      <w:r w:rsidRPr="00D82954">
        <w:rPr>
          <w:rFonts w:ascii="Times New Roman" w:eastAsia="Times New Roman" w:hAnsi="Times New Roman" w:cs="Times New Roman"/>
          <w:b/>
          <w:sz w:val="29"/>
          <w:szCs w:val="20"/>
        </w:rPr>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 xml:space="preserve">Administering Medications </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0A3137" w:rsidRDefault="000A3137"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18"/>
          <w:szCs w:val="18"/>
        </w:rPr>
      </w:pPr>
      <w:r>
        <w:rPr>
          <w:rFonts w:ascii="Times New Roman" w:eastAsia="Times New Roman" w:hAnsi="Times New Roman" w:cs="Times New Roman"/>
          <w:b/>
          <w:sz w:val="24"/>
          <w:szCs w:val="24"/>
        </w:rPr>
        <w:t>Before</w:t>
      </w:r>
      <w:r w:rsidR="00D82954" w:rsidRPr="00D82954">
        <w:rPr>
          <w:rFonts w:ascii="Times New Roman" w:eastAsia="Times New Roman" w:hAnsi="Times New Roman" w:cs="Times New Roman"/>
          <w:b/>
          <w:sz w:val="24"/>
          <w:szCs w:val="24"/>
        </w:rPr>
        <w:t xml:space="preserve"> and After-School Programs and School Readiness Programs </w:t>
      </w:r>
      <w:r w:rsidR="00D82954" w:rsidRPr="000A3137">
        <w:rPr>
          <w:rFonts w:ascii="Times New Roman" w:eastAsia="Times New Roman" w:hAnsi="Times New Roman" w:cs="Times New Roman"/>
          <w:sz w:val="18"/>
          <w:szCs w:val="18"/>
        </w:rPr>
        <w:t>(continued)</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Students in </w:t>
      </w:r>
      <w:r w:rsidR="000A3137">
        <w:rPr>
          <w:rFonts w:ascii="Times New Roman" w:eastAsia="Times New Roman" w:hAnsi="Times New Roman" w:cs="Times New Roman"/>
          <w:sz w:val="24"/>
          <w:szCs w:val="24"/>
        </w:rPr>
        <w:t>the school readiness and before</w:t>
      </w:r>
      <w:r w:rsidRPr="00D82954">
        <w:rPr>
          <w:rFonts w:ascii="Times New Roman" w:eastAsia="Times New Roman" w:hAnsi="Times New Roman" w:cs="Times New Roman"/>
          <w:sz w:val="24"/>
          <w:szCs w:val="24"/>
        </w:rPr>
        <w:t xml:space="preserve"> and after-school programs may self-administer medication according to the student’s individual health plan and only with the written order of an authorized prescriber, written authorization of the child’s parent or guardian, written approval of the school nurse. </w:t>
      </w:r>
    </w:p>
    <w:p w:rsidR="000C4528" w:rsidRPr="00D82954" w:rsidRDefault="000C4528"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The nurse shall evaluate the situation and deem it appropriate and safe and has developed a plan for general supervision of such self-medication.  The written permission of the parent or guardian for the exchange of information between the prescriber and the school nurse is required in order to ensure the safe administration of such medication.</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Any error in the administration of medication shall be reported immediately to the school nurse, the parents and the prescribing physician. In case of an anaphylactic reaction or the risk of such reaction a school nurse may administer emergency oral and/or injectable medication to any child in need thereof on school grounds, or in the school building, according to the standing order of the School Medical Advisor or the child’s private physician. In addition, local poison control center information shall be readily available at the sites of these programs.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 the event of a medical emergency, the following will be readily available: (1) local poison information center contact information; (2) the physician, clinic or emergency room to be contacted in such an emergency; and (3) the name of the person responsible for the decision making in the absence of a school nurse.</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All medications shall be handled and stored as outlined in this administrative regulation. Where possible, a separate supply of the child’s medication shall be s</w:t>
      </w:r>
      <w:r w:rsidR="000A3137">
        <w:rPr>
          <w:rFonts w:ascii="Times New Roman" w:eastAsia="Times New Roman" w:hAnsi="Times New Roman" w:cs="Times New Roman"/>
          <w:sz w:val="24"/>
          <w:szCs w:val="24"/>
        </w:rPr>
        <w:t>tored at the site of the before</w:t>
      </w:r>
      <w:r w:rsidRPr="00D82954">
        <w:rPr>
          <w:rFonts w:ascii="Times New Roman" w:eastAsia="Times New Roman" w:hAnsi="Times New Roman" w:cs="Times New Roman"/>
          <w:sz w:val="24"/>
          <w:szCs w:val="24"/>
        </w:rPr>
        <w:t xml:space="preserve"> or after-school program or school readiness program. If this is not possible, a plan must be developed and implemented to ensure the timely transfer of the medication from the school to the program and back on a daily basis.</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Documentation and record keeping shall be done in compliance with the stipulations outlined in this administrative regulation. </w:t>
      </w: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 separate administration of medication record for each student in the program shall be maintained. All instances of the administration of medication shall be reported to the school nurse according to the student’s individual plan or at least on a monthly basis. The administration of a medication with a cartridge injector shall be reported to the school nurse no later than the next school day. The administration of medication record shall be submitted to the school nurse at the end of the school year and filed in or summarized on the student’s cumulative health record.</w:t>
      </w:r>
    </w:p>
    <w:p w:rsidR="00D82954" w:rsidRPr="00D82954" w:rsidRDefault="00D82954"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9"/>
          <w:szCs w:val="20"/>
        </w:rPr>
        <w:lastRenderedPageBreak/>
        <w:t>5141.21</w:t>
      </w:r>
      <w:r w:rsidR="000A3137">
        <w:rPr>
          <w:rFonts w:ascii="Times New Roman" w:eastAsia="Times New Roman" w:hAnsi="Times New Roman" w:cs="Times New Roman"/>
          <w:b/>
          <w:color w:val="FF0000"/>
          <w:sz w:val="29"/>
          <w:szCs w:val="20"/>
        </w:rPr>
        <w:t xml:space="preserve"> </w:t>
      </w:r>
      <w:r w:rsidR="000A3137" w:rsidRPr="000C4528">
        <w:rPr>
          <w:rFonts w:ascii="Times New Roman" w:eastAsia="Times New Roman" w:hAnsi="Times New Roman" w:cs="Times New Roman"/>
          <w:b/>
          <w:sz w:val="29"/>
          <w:szCs w:val="20"/>
        </w:rPr>
        <w:t>R</w:t>
      </w:r>
      <w:r w:rsidRPr="00D82954">
        <w:rPr>
          <w:rFonts w:ascii="Times New Roman" w:eastAsia="Times New Roman" w:hAnsi="Times New Roman" w:cs="Times New Roman"/>
          <w:b/>
          <w:sz w:val="29"/>
          <w:szCs w:val="20"/>
        </w:rPr>
        <w: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t>Students</w:t>
      </w:r>
    </w:p>
    <w:p w:rsidR="00D82954" w:rsidRPr="00074605"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16"/>
          <w:szCs w:val="16"/>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Administering Medications</w:t>
      </w:r>
    </w:p>
    <w:p w:rsidR="00D82954" w:rsidRPr="00074605"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16"/>
          <w:szCs w:val="16"/>
        </w:rPr>
      </w:pPr>
    </w:p>
    <w:p w:rsidR="00D82954" w:rsidRPr="00D82954"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Befo</w:t>
      </w:r>
      <w:r w:rsidR="000A3137">
        <w:rPr>
          <w:rFonts w:ascii="Times New Roman" w:eastAsia="Times New Roman" w:hAnsi="Times New Roman" w:cs="Times New Roman"/>
          <w:b/>
          <w:sz w:val="24"/>
          <w:szCs w:val="24"/>
        </w:rPr>
        <w:t>re</w:t>
      </w:r>
      <w:r w:rsidRPr="00D82954">
        <w:rPr>
          <w:rFonts w:ascii="Times New Roman" w:eastAsia="Times New Roman" w:hAnsi="Times New Roman" w:cs="Times New Roman"/>
          <w:b/>
          <w:sz w:val="24"/>
          <w:szCs w:val="24"/>
        </w:rPr>
        <w:t xml:space="preserve"> and After-School Programs and School Readiness Programs </w:t>
      </w:r>
      <w:r w:rsidRPr="000A3137">
        <w:rPr>
          <w:rFonts w:ascii="Times New Roman" w:eastAsia="Times New Roman" w:hAnsi="Times New Roman" w:cs="Times New Roman"/>
          <w:sz w:val="18"/>
          <w:szCs w:val="18"/>
        </w:rPr>
        <w:t>(continued)</w:t>
      </w:r>
    </w:p>
    <w:p w:rsidR="00D82954" w:rsidRPr="00074605" w:rsidRDefault="00D82954" w:rsidP="00D82954">
      <w:pPr>
        <w:overflowPunct w:val="0"/>
        <w:autoSpaceDE w:val="0"/>
        <w:autoSpaceDN w:val="0"/>
        <w:adjustRightInd w:val="0"/>
        <w:spacing w:after="0" w:line="280" w:lineRule="exact"/>
        <w:textAlignment w:val="baseline"/>
        <w:rPr>
          <w:rFonts w:ascii="Times New Roman" w:eastAsia="Times New Roman" w:hAnsi="Times New Roman" w:cs="Times New Roman"/>
          <w:sz w:val="18"/>
          <w:szCs w:val="18"/>
        </w:rPr>
      </w:pPr>
    </w:p>
    <w:p w:rsidR="00D82954" w:rsidRDefault="000A3137"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child attending any before</w:t>
      </w:r>
      <w:r w:rsidR="00D82954" w:rsidRPr="00D82954">
        <w:rPr>
          <w:rFonts w:ascii="Times New Roman" w:eastAsia="Times New Roman" w:hAnsi="Times New Roman" w:cs="Times New Roman"/>
          <w:sz w:val="24"/>
          <w:szCs w:val="24"/>
        </w:rPr>
        <w:t xml:space="preserve"> and after-school programs or school readiness programs operated and administered by the Board or municipality in any building or on the grounds of any District school, upon the request and with the written authorization of the child’s parent/guardian or eligible student and pursuant to the written order from the student’s authorized prescriber, will be supervised by a District staff member trained to administer medication with a cartridge injector. Such administration shall be to a particular student diagnosed with an allergy that may require prompt treatment to avoid serious harm or death.  The selected staff member shall be trained in the use of a cartridge injector by either a licensed physician, physician’s assistant, advanced practice registered nurse or registered nurse.  </w:t>
      </w:r>
    </w:p>
    <w:p w:rsidR="000C4528" w:rsidRPr="00D82954" w:rsidRDefault="000C4528"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Supervision of the administration of medication in before- and after-school and school readiness programs shall be pursuant to the “Supervision” section of these administrative bylaws.</w:t>
      </w:r>
    </w:p>
    <w:p w:rsidR="00D82954" w:rsidRPr="00D82954" w:rsidRDefault="00D82954" w:rsidP="00D82954">
      <w:pPr>
        <w:overflowPunct w:val="0"/>
        <w:autoSpaceDE w:val="0"/>
        <w:autoSpaceDN w:val="0"/>
        <w:adjustRightInd w:val="0"/>
        <w:spacing w:after="0" w:line="280" w:lineRule="exact"/>
        <w:jc w:val="both"/>
        <w:textAlignment w:val="baseline"/>
        <w:rPr>
          <w:rFonts w:ascii="Times New Roman" w:eastAsia="Times New Roman" w:hAnsi="Times New Roman" w:cs="Times New Roman"/>
          <w:sz w:val="24"/>
          <w:szCs w:val="24"/>
        </w:rPr>
      </w:pPr>
    </w:p>
    <w:p w:rsidR="000C4528" w:rsidRDefault="000C4528" w:rsidP="00D82954">
      <w:pPr>
        <w:overflowPunct w:val="0"/>
        <w:autoSpaceDE w:val="0"/>
        <w:autoSpaceDN w:val="0"/>
        <w:adjustRightInd w:val="0"/>
        <w:spacing w:after="0" w:line="280" w:lineRule="exact"/>
        <w:jc w:val="right"/>
        <w:textAlignment w:val="baseline"/>
        <w:rPr>
          <w:rFonts w:ascii="Times New Roman" w:eastAsia="Times New Roman" w:hAnsi="Times New Roman" w:cs="Times New Roman"/>
          <w:b/>
          <w:strike/>
          <w:color w:val="FF0000"/>
          <w:sz w:val="24"/>
          <w:szCs w:val="24"/>
        </w:rPr>
      </w:pPr>
    </w:p>
    <w:p w:rsidR="000C4528" w:rsidRPr="00D82954" w:rsidRDefault="000C4528" w:rsidP="000C4528">
      <w:p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Legal Reference:</w:t>
      </w:r>
      <w:r w:rsidRPr="00D82954">
        <w:rPr>
          <w:rFonts w:ascii="Times New Roman" w:eastAsia="Times New Roman" w:hAnsi="Times New Roman" w:cs="Times New Roman"/>
          <w:sz w:val="24"/>
          <w:szCs w:val="24"/>
        </w:rPr>
        <w:tab/>
        <w:t>Connecticut General Statutes</w:t>
      </w:r>
    </w:p>
    <w:p w:rsidR="000C4528" w:rsidRPr="00D82954" w:rsidRDefault="000C4528" w:rsidP="000C4528">
      <w:pPr>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10-206 Health assessment</w:t>
      </w:r>
    </w:p>
    <w:p w:rsidR="000C4528" w:rsidRPr="00D82954" w:rsidRDefault="000C4528" w:rsidP="000C4528">
      <w:pPr>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proofErr w:type="gramStart"/>
      <w:r w:rsidRPr="00D82954">
        <w:rPr>
          <w:rFonts w:ascii="Times New Roman" w:eastAsia="Times New Roman" w:hAnsi="Times New Roman" w:cs="Times New Roman"/>
          <w:sz w:val="24"/>
          <w:szCs w:val="24"/>
        </w:rPr>
        <w:t>10-212 School nurses and nurse practitioners.</w:t>
      </w:r>
      <w:proofErr w:type="gramEnd"/>
      <w:r w:rsidRPr="00D82954">
        <w:rPr>
          <w:rFonts w:ascii="Times New Roman" w:eastAsia="Times New Roman" w:hAnsi="Times New Roman" w:cs="Times New Roman"/>
          <w:sz w:val="24"/>
          <w:szCs w:val="24"/>
        </w:rPr>
        <w:t xml:space="preserve"> </w:t>
      </w:r>
      <w:proofErr w:type="gramStart"/>
      <w:r w:rsidRPr="00D82954">
        <w:rPr>
          <w:rFonts w:ascii="Times New Roman" w:eastAsia="Times New Roman" w:hAnsi="Times New Roman" w:cs="Times New Roman"/>
          <w:sz w:val="24"/>
          <w:szCs w:val="24"/>
        </w:rPr>
        <w:t>Administration of medications by parents or guardians on school grounds.</w:t>
      </w:r>
      <w:proofErr w:type="gramEnd"/>
      <w:r w:rsidRPr="00D82954">
        <w:rPr>
          <w:rFonts w:ascii="Times New Roman" w:eastAsia="Times New Roman" w:hAnsi="Times New Roman" w:cs="Times New Roman"/>
          <w:sz w:val="24"/>
          <w:szCs w:val="24"/>
        </w:rPr>
        <w:t xml:space="preserve"> Criminal history; records check</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proofErr w:type="gramStart"/>
      <w:r w:rsidRPr="00D82954">
        <w:rPr>
          <w:rFonts w:ascii="Times New Roman" w:eastAsia="Times New Roman" w:hAnsi="Times New Roman" w:cs="Times New Roman"/>
          <w:sz w:val="24"/>
          <w:szCs w:val="24"/>
        </w:rPr>
        <w:t>10-212a Administration of medicines by school personnel.</w:t>
      </w:r>
      <w:proofErr w:type="gramEnd"/>
      <w:r w:rsidRPr="00D82954">
        <w:rPr>
          <w:rFonts w:ascii="Times New Roman" w:eastAsia="Times New Roman" w:hAnsi="Times New Roman" w:cs="Times New Roman"/>
          <w:sz w:val="24"/>
          <w:szCs w:val="24"/>
        </w:rPr>
        <w:t xml:space="preserve"> (</w:t>
      </w:r>
      <w:proofErr w:type="gramStart"/>
      <w:r w:rsidRPr="00D82954">
        <w:rPr>
          <w:rFonts w:ascii="Times New Roman" w:eastAsia="Times New Roman" w:hAnsi="Times New Roman" w:cs="Times New Roman"/>
          <w:sz w:val="24"/>
          <w:szCs w:val="24"/>
        </w:rPr>
        <w:t>as</w:t>
      </w:r>
      <w:proofErr w:type="gramEnd"/>
      <w:r w:rsidRPr="00D82954">
        <w:rPr>
          <w:rFonts w:ascii="Times New Roman" w:eastAsia="Times New Roman" w:hAnsi="Times New Roman" w:cs="Times New Roman"/>
          <w:sz w:val="24"/>
          <w:szCs w:val="24"/>
        </w:rPr>
        <w:t xml:space="preserve"> amended by P.A. 03-211, PA 04-181, PA 09-155 and 14-176)</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jc w:val="both"/>
        <w:textAlignment w:val="baseline"/>
        <w:rPr>
          <w:rFonts w:ascii="CG Times" w:eastAsia="Times New Roman" w:hAnsi="CG Times" w:cs="Times New Roman"/>
          <w:sz w:val="24"/>
          <w:szCs w:val="20"/>
        </w:rPr>
      </w:pPr>
      <w:proofErr w:type="gramStart"/>
      <w:r w:rsidRPr="00D82954">
        <w:rPr>
          <w:rFonts w:ascii="CG Times" w:eastAsia="Times New Roman" w:hAnsi="CG Times" w:cs="Times New Roman"/>
          <w:sz w:val="24"/>
          <w:szCs w:val="20"/>
        </w:rPr>
        <w:t>10-22j Blood glucose self-testing by children.</w:t>
      </w:r>
      <w:proofErr w:type="gramEnd"/>
      <w:r w:rsidRPr="00D82954">
        <w:rPr>
          <w:rFonts w:ascii="CG Times" w:eastAsia="Times New Roman" w:hAnsi="CG Times" w:cs="Times New Roman"/>
          <w:sz w:val="24"/>
          <w:szCs w:val="20"/>
        </w:rPr>
        <w:t xml:space="preserve"> Guidelines (as amended by PA 12-198)</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19a-900 Use of cartridge injector by staff member of before- or after-school program, day camp or day care facility</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21a-240 Definitions </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proofErr w:type="gramStart"/>
      <w:r w:rsidRPr="00D82954">
        <w:rPr>
          <w:rFonts w:ascii="Times New Roman" w:eastAsia="Times New Roman" w:hAnsi="Times New Roman" w:cs="Times New Roman"/>
          <w:sz w:val="24"/>
          <w:szCs w:val="24"/>
        </w:rPr>
        <w:t>29-17a Criminal history checks.</w:t>
      </w:r>
      <w:proofErr w:type="gramEnd"/>
      <w:r w:rsidRPr="00D82954">
        <w:rPr>
          <w:rFonts w:ascii="Times New Roman" w:eastAsia="Times New Roman" w:hAnsi="Times New Roman" w:cs="Times New Roman"/>
          <w:sz w:val="24"/>
          <w:szCs w:val="24"/>
        </w:rPr>
        <w:t xml:space="preserve"> </w:t>
      </w:r>
      <w:proofErr w:type="gramStart"/>
      <w:r w:rsidRPr="00D82954">
        <w:rPr>
          <w:rFonts w:ascii="Times New Roman" w:eastAsia="Times New Roman" w:hAnsi="Times New Roman" w:cs="Times New Roman"/>
          <w:sz w:val="24"/>
          <w:szCs w:val="24"/>
        </w:rPr>
        <w:t>Procedure.</w:t>
      </w:r>
      <w:proofErr w:type="gramEnd"/>
      <w:r w:rsidRPr="00D82954">
        <w:rPr>
          <w:rFonts w:ascii="Times New Roman" w:eastAsia="Times New Roman" w:hAnsi="Times New Roman" w:cs="Times New Roman"/>
          <w:sz w:val="24"/>
          <w:szCs w:val="24"/>
        </w:rPr>
        <w:t xml:space="preserve"> Fees</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proofErr w:type="gramStart"/>
      <w:r w:rsidRPr="00D82954">
        <w:rPr>
          <w:rFonts w:ascii="Times New Roman" w:eastAsia="Times New Roman" w:hAnsi="Times New Roman" w:cs="Times New Roman"/>
          <w:sz w:val="24"/>
          <w:szCs w:val="24"/>
        </w:rPr>
        <w:t>52-557b Immunity from liability for emergency medical assistance first aid or medication by injection.</w:t>
      </w:r>
      <w:proofErr w:type="gramEnd"/>
      <w:r w:rsidRPr="00D82954">
        <w:rPr>
          <w:rFonts w:ascii="Times New Roman" w:eastAsia="Times New Roman" w:hAnsi="Times New Roman" w:cs="Times New Roman"/>
          <w:sz w:val="24"/>
          <w:szCs w:val="24"/>
        </w:rPr>
        <w:t xml:space="preserve"> School personnel not required to administer or render.  (</w:t>
      </w:r>
      <w:proofErr w:type="gramStart"/>
      <w:r w:rsidRPr="00D82954">
        <w:rPr>
          <w:rFonts w:ascii="Times New Roman" w:eastAsia="Times New Roman" w:hAnsi="Times New Roman" w:cs="Times New Roman"/>
          <w:sz w:val="24"/>
          <w:szCs w:val="24"/>
        </w:rPr>
        <w:t>as</w:t>
      </w:r>
      <w:proofErr w:type="gramEnd"/>
      <w:r w:rsidRPr="00D82954">
        <w:rPr>
          <w:rFonts w:ascii="Times New Roman" w:eastAsia="Times New Roman" w:hAnsi="Times New Roman" w:cs="Times New Roman"/>
          <w:sz w:val="24"/>
          <w:szCs w:val="24"/>
        </w:rPr>
        <w:t xml:space="preserve"> amended by PA 05-144 – An Act Concerning the Emergency Use of Cartridge Injectors)</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Connecticut Regulations of State Agencies</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10-212a-1 through 10-212a-10 Administration of Medication by School Personnel and Administration of Medication During Before- and After-School Programs and School Readiness Programs, as amended</w:t>
      </w:r>
    </w:p>
    <w:p w:rsidR="000C4528" w:rsidRPr="00D82954" w:rsidRDefault="000C4528" w:rsidP="000C4528">
      <w:pPr>
        <w:numPr>
          <w:ilvl w:val="12"/>
          <w:numId w:val="0"/>
        </w:numPr>
        <w:tabs>
          <w:tab w:val="left" w:pos="0"/>
          <w:tab w:val="left" w:pos="720"/>
          <w:tab w:val="left" w:pos="1440"/>
        </w:tabs>
        <w:overflowPunct w:val="0"/>
        <w:autoSpaceDE w:val="0"/>
        <w:autoSpaceDN w:val="0"/>
        <w:adjustRightInd w:val="0"/>
        <w:spacing w:after="0" w:line="280" w:lineRule="exact"/>
        <w:ind w:left="2160"/>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1307.21 Code of Federal Regulation</w:t>
      </w:r>
    </w:p>
    <w:p w:rsidR="000C4528" w:rsidRPr="00D82954" w:rsidRDefault="000C4528" w:rsidP="000C4528">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0C4528" w:rsidRPr="00D82954" w:rsidRDefault="000C4528" w:rsidP="000C4528">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p>
    <w:p w:rsidR="000C4528" w:rsidRPr="00D82954" w:rsidRDefault="000C4528" w:rsidP="000C4528">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Regulation approved:</w:t>
      </w:r>
      <w:r>
        <w:rPr>
          <w:rFonts w:ascii="Times New Roman" w:eastAsia="Times New Roman" w:hAnsi="Times New Roman" w:cs="Times New Roman"/>
          <w:sz w:val="24"/>
          <w:szCs w:val="24"/>
        </w:rPr>
        <w:t xml:space="preserve">  9.19.2016</w:t>
      </w:r>
    </w:p>
    <w:p w:rsidR="000C4528" w:rsidRDefault="000C4528" w:rsidP="000C4528">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0C4528" w:rsidRDefault="000C4528" w:rsidP="000C4528">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0C4528" w:rsidRDefault="000C4528" w:rsidP="000C4528">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0C4528" w:rsidRDefault="000C4528" w:rsidP="000C4528">
      <w:pPr>
        <w:overflowPunct w:val="0"/>
        <w:autoSpaceDE w:val="0"/>
        <w:autoSpaceDN w:val="0"/>
        <w:adjustRightInd w:val="0"/>
        <w:spacing w:after="0" w:line="280" w:lineRule="exact"/>
        <w:jc w:val="right"/>
        <w:textAlignment w:val="baseline"/>
        <w:rPr>
          <w:rFonts w:ascii="Times New Roman" w:eastAsia="Times New Roman" w:hAnsi="Times New Roman" w:cs="Times New Roman"/>
          <w:b/>
          <w:sz w:val="29"/>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9"/>
          <w:szCs w:val="20"/>
        </w:rPr>
        <w:lastRenderedPageBreak/>
        <w:t>Students</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Administering Medications</w:t>
      </w:r>
    </w:p>
    <w:p w:rsidR="00D82954" w:rsidRPr="00D82954" w:rsidRDefault="00074605" w:rsidP="000A3137">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b/>
          <w:spacing w:val="-3"/>
          <w:sz w:val="29"/>
          <w:szCs w:val="20"/>
        </w:rPr>
      </w:pPr>
      <w:r>
        <w:rPr>
          <w:rFonts w:ascii="Times New Roman" w:eastAsia="Times New Roman" w:hAnsi="Times New Roman" w:cs="Times New Roman"/>
          <w:b/>
          <w:spacing w:val="-3"/>
          <w:sz w:val="29"/>
          <w:szCs w:val="20"/>
        </w:rPr>
        <w:tab/>
      </w:r>
      <w:r w:rsidR="00D82954" w:rsidRPr="00D82954">
        <w:rPr>
          <w:rFonts w:ascii="Times New Roman" w:eastAsia="Times New Roman" w:hAnsi="Times New Roman" w:cs="Times New Roman"/>
          <w:b/>
          <w:spacing w:val="-3"/>
          <w:sz w:val="29"/>
          <w:szCs w:val="20"/>
        </w:rPr>
        <w:t>5141.21</w:t>
      </w:r>
    </w:p>
    <w:p w:rsidR="00D82954" w:rsidRPr="00D82954" w:rsidRDefault="000C4528" w:rsidP="00D82954">
      <w:pPr>
        <w:numPr>
          <w:ilvl w:val="12"/>
          <w:numId w:val="0"/>
        </w:numPr>
        <w:tabs>
          <w:tab w:val="right" w:pos="9360"/>
        </w:tabs>
        <w:overflowPunct w:val="0"/>
        <w:autoSpaceDE w:val="0"/>
        <w:autoSpaceDN w:val="0"/>
        <w:adjustRightInd w:val="0"/>
        <w:spacing w:after="0" w:line="280" w:lineRule="exact"/>
        <w:jc w:val="right"/>
        <w:textAlignment w:val="baseline"/>
        <w:rPr>
          <w:rFonts w:ascii="Times New Roman" w:eastAsia="Times New Roman" w:hAnsi="Times New Roman" w:cs="Times New Roman"/>
          <w:b/>
          <w:spacing w:val="-3"/>
          <w:sz w:val="29"/>
          <w:szCs w:val="20"/>
        </w:rPr>
      </w:pPr>
      <w:r>
        <w:rPr>
          <w:rFonts w:ascii="Times New Roman" w:eastAsia="Times New Roman" w:hAnsi="Times New Roman" w:cs="Times New Roman"/>
          <w:b/>
          <w:spacing w:val="-3"/>
          <w:sz w:val="29"/>
          <w:szCs w:val="20"/>
        </w:rPr>
        <w:t xml:space="preserve">  </w:t>
      </w:r>
      <w:r w:rsidR="00D82954" w:rsidRPr="00D82954">
        <w:rPr>
          <w:rFonts w:ascii="Times New Roman" w:eastAsia="Times New Roman" w:hAnsi="Times New Roman" w:cs="Times New Roman"/>
          <w:b/>
          <w:spacing w:val="-3"/>
          <w:sz w:val="29"/>
          <w:szCs w:val="20"/>
        </w:rPr>
        <w:t>Form #1</w:t>
      </w:r>
    </w:p>
    <w:p w:rsidR="000C4528" w:rsidRDefault="000C4528" w:rsidP="000C4528">
      <w:pPr>
        <w:numPr>
          <w:ilvl w:val="12"/>
          <w:numId w:val="0"/>
        </w:numPr>
        <w:tabs>
          <w:tab w:val="right" w:pos="9360"/>
        </w:tabs>
        <w:overflowPunct w:val="0"/>
        <w:autoSpaceDE w:val="0"/>
        <w:autoSpaceDN w:val="0"/>
        <w:adjustRightInd w:val="0"/>
        <w:spacing w:after="0" w:line="280" w:lineRule="exact"/>
        <w:jc w:val="center"/>
        <w:textAlignment w:val="baseline"/>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ORANGE PUBLIC SCHOOLS</w:t>
      </w:r>
    </w:p>
    <w:p w:rsidR="00D82954" w:rsidRPr="000C4528" w:rsidRDefault="000C4528" w:rsidP="000C4528">
      <w:pPr>
        <w:numPr>
          <w:ilvl w:val="12"/>
          <w:numId w:val="0"/>
        </w:numPr>
        <w:tabs>
          <w:tab w:val="right" w:pos="9360"/>
        </w:tabs>
        <w:overflowPunct w:val="0"/>
        <w:autoSpaceDE w:val="0"/>
        <w:autoSpaceDN w:val="0"/>
        <w:adjustRightInd w:val="0"/>
        <w:spacing w:after="0" w:line="280" w:lineRule="exact"/>
        <w:jc w:val="center"/>
        <w:textAlignment w:val="baseline"/>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4"/>
          <w:szCs w:val="24"/>
        </w:rPr>
        <w:t>Orange</w:t>
      </w:r>
      <w:r w:rsidR="00D82954" w:rsidRPr="00D82954">
        <w:rPr>
          <w:rFonts w:ascii="Times New Roman" w:eastAsia="Times New Roman" w:hAnsi="Times New Roman" w:cs="Times New Roman"/>
          <w:b/>
          <w:spacing w:val="-3"/>
          <w:sz w:val="24"/>
          <w:szCs w:val="24"/>
        </w:rPr>
        <w:t>, Connecticut</w:t>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jc w:val="center"/>
        <w:textAlignment w:val="baseline"/>
        <w:rPr>
          <w:rFonts w:ascii="Times New Roman" w:eastAsia="Times New Roman" w:hAnsi="Times New Roman" w:cs="Times New Roman"/>
          <w:b/>
          <w:spacing w:val="-3"/>
          <w:sz w:val="24"/>
          <w:szCs w:val="24"/>
        </w:rPr>
      </w:pP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jc w:val="center"/>
        <w:textAlignment w:val="baseline"/>
        <w:rPr>
          <w:rFonts w:ascii="Times New Roman" w:eastAsia="Times New Roman" w:hAnsi="Times New Roman" w:cs="Times New Roman"/>
          <w:b/>
          <w:spacing w:val="-3"/>
          <w:sz w:val="28"/>
          <w:szCs w:val="28"/>
        </w:rPr>
      </w:pPr>
      <w:r w:rsidRPr="00D82954">
        <w:rPr>
          <w:rFonts w:ascii="Times New Roman" w:eastAsia="Times New Roman" w:hAnsi="Times New Roman" w:cs="Times New Roman"/>
          <w:b/>
          <w:spacing w:val="-3"/>
          <w:sz w:val="28"/>
          <w:szCs w:val="28"/>
        </w:rPr>
        <w:t>Authorization for the Administration of Medication by School Personnel</w:t>
      </w:r>
    </w:p>
    <w:p w:rsidR="00D82954" w:rsidRPr="00074605" w:rsidRDefault="00D82954" w:rsidP="00D82954">
      <w:pPr>
        <w:numPr>
          <w:ilvl w:val="12"/>
          <w:numId w:val="0"/>
        </w:numPr>
        <w:tabs>
          <w:tab w:val="right" w:pos="9360"/>
        </w:tabs>
        <w:overflowPunct w:val="0"/>
        <w:autoSpaceDE w:val="0"/>
        <w:autoSpaceDN w:val="0"/>
        <w:adjustRightInd w:val="0"/>
        <w:spacing w:after="0" w:line="280" w:lineRule="exact"/>
        <w:jc w:val="center"/>
        <w:textAlignment w:val="baseline"/>
        <w:rPr>
          <w:rFonts w:ascii="Times New Roman" w:eastAsia="Times New Roman" w:hAnsi="Times New Roman" w:cs="Times New Roman"/>
          <w:spacing w:val="-3"/>
          <w:sz w:val="16"/>
          <w:szCs w:val="16"/>
        </w:rPr>
      </w:pPr>
    </w:p>
    <w:p w:rsidR="00D82954" w:rsidRPr="00D82954" w:rsidRDefault="00D82954" w:rsidP="00D82954">
      <w:pPr>
        <w:numPr>
          <w:ilvl w:val="12"/>
          <w:numId w:val="0"/>
        </w:numPr>
        <w:tabs>
          <w:tab w:val="right" w:pos="9360"/>
        </w:tabs>
        <w:overflowPunct w:val="0"/>
        <w:autoSpaceDE w:val="0"/>
        <w:autoSpaceDN w:val="0"/>
        <w:adjustRightInd w:val="0"/>
        <w:spacing w:after="0" w:line="240" w:lineRule="exact"/>
        <w:jc w:val="both"/>
        <w:textAlignment w:val="baseline"/>
        <w:rPr>
          <w:rFonts w:ascii="Times New Roman" w:eastAsia="Times New Roman" w:hAnsi="Times New Roman" w:cs="Times New Roman"/>
          <w:spacing w:val="-3"/>
          <w:sz w:val="20"/>
          <w:szCs w:val="20"/>
        </w:rPr>
      </w:pPr>
      <w:r w:rsidRPr="00D82954">
        <w:rPr>
          <w:rFonts w:ascii="Times New Roman" w:eastAsia="Times New Roman" w:hAnsi="Times New Roman" w:cs="Times New Roman"/>
          <w:spacing w:val="-3"/>
          <w:sz w:val="20"/>
          <w:szCs w:val="20"/>
        </w:rPr>
        <w:t>Connecticut State Law and Regulation require a written medication order of an authorized prescriber (physician, dentist, advanced practice registered nurse or physician’s assistant) and parent’s or guardian’s authorization for a nurse to administer medications or in her absence, qualified personnel for s</w:t>
      </w:r>
      <w:r w:rsidR="00074605">
        <w:rPr>
          <w:rFonts w:ascii="Times New Roman" w:eastAsia="Times New Roman" w:hAnsi="Times New Roman" w:cs="Times New Roman"/>
          <w:spacing w:val="-3"/>
          <w:sz w:val="20"/>
          <w:szCs w:val="20"/>
        </w:rPr>
        <w:t>chools (principal, teacher designee</w:t>
      </w:r>
      <w:r w:rsidRPr="00D82954">
        <w:rPr>
          <w:rFonts w:ascii="Times New Roman" w:eastAsia="Times New Roman" w:hAnsi="Times New Roman" w:cs="Times New Roman"/>
          <w:spacing w:val="-3"/>
          <w:sz w:val="20"/>
          <w:szCs w:val="20"/>
        </w:rPr>
        <w:t>) to administer medications.  Medications must be in pharmacy prepared containers and labeled with name of child, name of drug, strength, dosage, frequency, authorized prescriber’s name and date of original prescription.</w:t>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b/>
          <w:spacing w:val="-3"/>
          <w:sz w:val="24"/>
          <w:szCs w:val="24"/>
        </w:rPr>
      </w:pP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b/>
          <w:spacing w:val="-3"/>
          <w:sz w:val="24"/>
          <w:szCs w:val="24"/>
        </w:rPr>
        <w:t>Authorized Prescriber’s Order</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Name of Student: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ab/>
        <w:t xml:space="preserve">Date: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Address: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ab/>
        <w:t xml:space="preserve">Date of Birth: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pacing w:val="-3"/>
          <w:sz w:val="24"/>
          <w:szCs w:val="24"/>
          <w:u w:val="single"/>
        </w:rPr>
      </w:pPr>
      <w:r w:rsidRPr="00D82954">
        <w:rPr>
          <w:rFonts w:ascii="Times New Roman" w:eastAsia="Times New Roman" w:hAnsi="Times New Roman" w:cs="Times New Roman"/>
          <w:spacing w:val="-3"/>
          <w:sz w:val="24"/>
          <w:szCs w:val="24"/>
        </w:rPr>
        <w:t xml:space="preserve">Condition for which drug is being administered during school hours, field trips, school readiness programs, before and after school programs, and during intramural and interscholastic events: </w:t>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spacing w:val="-3"/>
          <w:sz w:val="24"/>
          <w:szCs w:val="24"/>
          <w:u w:val="single"/>
        </w:rPr>
      </w:pP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b/>
          <w:spacing w:val="-3"/>
          <w:sz w:val="24"/>
          <w:szCs w:val="24"/>
        </w:rPr>
        <w:t xml:space="preserve">Medication </w:t>
      </w:r>
      <w:r w:rsidRPr="00D82954">
        <w:rPr>
          <w:rFonts w:ascii="Times New Roman" w:eastAsia="Times New Roman" w:hAnsi="Times New Roman" w:cs="Times New Roman"/>
          <w:spacing w:val="-3"/>
          <w:sz w:val="24"/>
          <w:szCs w:val="24"/>
        </w:rPr>
        <w:t xml:space="preserve">(name, dose and administration):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Medication shall be administered from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 to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Relevant side effects to be observed, if any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0" w:line="28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If there are side effects, plan for management: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0" w:line="280" w:lineRule="exact"/>
        <w:textAlignment w:val="baseline"/>
        <w:rPr>
          <w:rFonts w:ascii="Times New Roman" w:eastAsia="Times New Roman" w:hAnsi="Times New Roman" w:cs="Times New Roman"/>
          <w:spacing w:val="-7"/>
          <w:sz w:val="24"/>
          <w:szCs w:val="24"/>
        </w:rPr>
      </w:pPr>
      <w:r w:rsidRPr="00D82954">
        <w:rPr>
          <w:rFonts w:ascii="Times New Roman" w:eastAsia="Times New Roman" w:hAnsi="Times New Roman" w:cs="Times New Roman"/>
          <w:spacing w:val="-7"/>
          <w:sz w:val="24"/>
          <w:szCs w:val="24"/>
        </w:rPr>
        <w:fldChar w:fldCharType="begin">
          <w:ffData>
            <w:name w:val="Check2"/>
            <w:enabled/>
            <w:calcOnExit w:val="0"/>
            <w:checkBox>
              <w:sizeAuto/>
              <w:default w:val="0"/>
            </w:checkBox>
          </w:ffData>
        </w:fldChar>
      </w:r>
      <w:r w:rsidRPr="00D82954">
        <w:rPr>
          <w:rFonts w:ascii="Times New Roman" w:eastAsia="Times New Roman" w:hAnsi="Times New Roman" w:cs="Times New Roman"/>
          <w:spacing w:val="-7"/>
          <w:sz w:val="24"/>
          <w:szCs w:val="24"/>
        </w:rPr>
        <w:instrText xml:space="preserve"> FORMCHECKBOX </w:instrText>
      </w:r>
      <w:r w:rsidRPr="00D82954">
        <w:rPr>
          <w:rFonts w:ascii="Times New Roman" w:eastAsia="Times New Roman" w:hAnsi="Times New Roman" w:cs="Times New Roman"/>
          <w:spacing w:val="-7"/>
          <w:sz w:val="24"/>
          <w:szCs w:val="24"/>
        </w:rPr>
      </w:r>
      <w:r w:rsidRPr="00D82954">
        <w:rPr>
          <w:rFonts w:ascii="Times New Roman" w:eastAsia="Times New Roman" w:hAnsi="Times New Roman" w:cs="Times New Roman"/>
          <w:spacing w:val="-7"/>
          <w:sz w:val="24"/>
          <w:szCs w:val="24"/>
        </w:rPr>
        <w:fldChar w:fldCharType="end"/>
      </w:r>
      <w:r w:rsidRPr="00D82954">
        <w:rPr>
          <w:rFonts w:ascii="Times New Roman" w:eastAsia="Times New Roman" w:hAnsi="Times New Roman" w:cs="Times New Roman"/>
          <w:spacing w:val="-7"/>
          <w:sz w:val="24"/>
          <w:szCs w:val="24"/>
        </w:rPr>
        <w:t xml:space="preserve"> I deem it medically appropriate for this patient to self-administer the medication </w:t>
      </w:r>
      <w:r w:rsidRPr="00D82954">
        <w:rPr>
          <w:rFonts w:ascii="Times New Roman" w:eastAsia="Times New Roman" w:hAnsi="Times New Roman" w:cs="Times New Roman"/>
          <w:spacing w:val="-7"/>
          <w:sz w:val="24"/>
          <w:szCs w:val="24"/>
          <w:u w:val="single"/>
        </w:rPr>
        <w:tab/>
      </w:r>
      <w:r w:rsidRPr="00D82954">
        <w:rPr>
          <w:rFonts w:ascii="Times New Roman" w:eastAsia="Times New Roman" w:hAnsi="Times New Roman" w:cs="Times New Roman"/>
          <w:spacing w:val="-7"/>
          <w:sz w:val="24"/>
          <w:szCs w:val="24"/>
          <w:u w:val="single"/>
        </w:rPr>
        <w:tab/>
      </w:r>
      <w:r w:rsidRPr="00D82954">
        <w:rPr>
          <w:rFonts w:ascii="Times New Roman" w:eastAsia="Times New Roman" w:hAnsi="Times New Roman" w:cs="Times New Roman"/>
          <w:spacing w:val="-7"/>
          <w:sz w:val="24"/>
          <w:szCs w:val="24"/>
          <w:u w:val="single"/>
        </w:rPr>
        <w:tab/>
      </w:r>
    </w:p>
    <w:p w:rsidR="00D82954" w:rsidRPr="00D82954" w:rsidRDefault="00D82954" w:rsidP="00D82954">
      <w:pPr>
        <w:numPr>
          <w:ilvl w:val="12"/>
          <w:numId w:val="0"/>
        </w:numPr>
        <w:tabs>
          <w:tab w:val="left" w:pos="74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ab/>
      </w:r>
      <w:r w:rsidRPr="00D82954">
        <w:rPr>
          <w:rFonts w:ascii="Times New Roman" w:eastAsia="Times New Roman" w:hAnsi="Times New Roman" w:cs="Times New Roman"/>
          <w:sz w:val="18"/>
          <w:szCs w:val="18"/>
        </w:rPr>
        <w:t>Name of Medication</w:t>
      </w:r>
    </w:p>
    <w:p w:rsidR="00D82954" w:rsidRPr="00D82954" w:rsidRDefault="00D82954" w:rsidP="00D82954">
      <w:pPr>
        <w:numPr>
          <w:ilvl w:val="12"/>
          <w:numId w:val="0"/>
        </w:numPr>
        <w:tabs>
          <w:tab w:val="right" w:pos="9360"/>
        </w:tabs>
        <w:overflowPunct w:val="0"/>
        <w:autoSpaceDE w:val="0"/>
        <w:autoSpaceDN w:val="0"/>
        <w:adjustRightInd w:val="0"/>
        <w:spacing w:before="120" w:after="0" w:line="280" w:lineRule="exact"/>
        <w:textAlignment w:val="baseline"/>
        <w:rPr>
          <w:rFonts w:ascii="Times New Roman" w:eastAsia="Times New Roman" w:hAnsi="Times New Roman" w:cs="Times New Roman"/>
          <w:spacing w:val="-3"/>
          <w:sz w:val="24"/>
          <w:szCs w:val="24"/>
          <w:u w:val="single"/>
        </w:rPr>
      </w:pPr>
      <w:proofErr w:type="gramStart"/>
      <w:r w:rsidRPr="00D82954">
        <w:rPr>
          <w:rFonts w:ascii="Times New Roman" w:eastAsia="Times New Roman" w:hAnsi="Times New Roman" w:cs="Times New Roman"/>
          <w:spacing w:val="-3"/>
          <w:sz w:val="24"/>
          <w:szCs w:val="24"/>
        </w:rPr>
        <w:t>during</w:t>
      </w:r>
      <w:proofErr w:type="gramEnd"/>
      <w:r w:rsidRPr="00D82954">
        <w:rPr>
          <w:rFonts w:ascii="Times New Roman" w:eastAsia="Times New Roman" w:hAnsi="Times New Roman" w:cs="Times New Roman"/>
          <w:spacing w:val="-3"/>
          <w:sz w:val="24"/>
          <w:szCs w:val="24"/>
        </w:rPr>
        <w:t xml:space="preserve"> the regular school day, field trips, school readiness, before and after school programs and/or intramural or interscholastic sports. </w:t>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tabs>
          <w:tab w:val="left" w:pos="504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18"/>
          <w:szCs w:val="18"/>
        </w:rPr>
        <w:t>Authorized Prescriber’s Signature</w:t>
      </w:r>
    </w:p>
    <w:p w:rsidR="00D82954" w:rsidRPr="00D82954" w:rsidRDefault="00D82954" w:rsidP="00D82954">
      <w:pPr>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Is this a Controlled Medication?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ab/>
        <w:t xml:space="preserve">If yes, DEA number: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tabs>
          <w:tab w:val="left" w:pos="5760"/>
        </w:tabs>
        <w:overflowPunct w:val="0"/>
        <w:autoSpaceDE w:val="0"/>
        <w:autoSpaceDN w:val="0"/>
        <w:adjustRightInd w:val="0"/>
        <w:spacing w:before="120"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Authorized Prescriber Name: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Telephone #: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tabs>
          <w:tab w:val="left" w:pos="6480"/>
        </w:tabs>
        <w:overflowPunct w:val="0"/>
        <w:autoSpaceDE w:val="0"/>
        <w:autoSpaceDN w:val="0"/>
        <w:adjustRightInd w:val="0"/>
        <w:spacing w:before="120"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Authorized Prescriber Signature: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Date: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12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Address: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Nurse/Qualified </w:t>
      </w:r>
    </w:p>
    <w:p w:rsidR="00D82954" w:rsidRPr="00D82954" w:rsidRDefault="00D82954" w:rsidP="00D82954">
      <w:pPr>
        <w:numPr>
          <w:ilvl w:val="12"/>
          <w:numId w:val="0"/>
        </w:numPr>
        <w:overflowPunct w:val="0"/>
        <w:autoSpaceDE w:val="0"/>
        <w:autoSpaceDN w:val="0"/>
        <w:adjustRightInd w:val="0"/>
        <w:spacing w:after="12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Personnel for Schools: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Date: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pacing w:val="-3"/>
          <w:sz w:val="24"/>
          <w:szCs w:val="24"/>
        </w:rPr>
      </w:pPr>
      <w:proofErr w:type="gramStart"/>
      <w:r w:rsidRPr="00D82954">
        <w:rPr>
          <w:rFonts w:ascii="Times New Roman" w:eastAsia="Times New Roman" w:hAnsi="Times New Roman" w:cs="Times New Roman"/>
          <w:b/>
          <w:spacing w:val="-3"/>
          <w:sz w:val="24"/>
          <w:szCs w:val="24"/>
        </w:rPr>
        <w:t>Authorization by Parent/Guardian</w:t>
      </w:r>
      <w:r w:rsidRPr="00D82954">
        <w:rPr>
          <w:rFonts w:ascii="Times New Roman" w:eastAsia="Times New Roman" w:hAnsi="Times New Roman" w:cs="Times New Roman"/>
          <w:spacing w:val="-3"/>
          <w:sz w:val="24"/>
          <w:szCs w:val="24"/>
        </w:rPr>
        <w:t xml:space="preserve"> for the administration of the above medication by qualified school personnel and for the release of medical information from/to the above name medical practitioner.</w:t>
      </w:r>
      <w:proofErr w:type="gramEnd"/>
    </w:p>
    <w:p w:rsidR="00D82954" w:rsidRPr="00D82954" w:rsidRDefault="00D82954" w:rsidP="00D82954">
      <w:pPr>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Does your child have any allergies to medication?</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3"/>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Yes </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4"/>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No</w:t>
      </w:r>
    </w:p>
    <w:p w:rsidR="00D82954" w:rsidRPr="00D82954" w:rsidRDefault="00D82954" w:rsidP="00D82954">
      <w:pPr>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If yes, what?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Do you want medications given on early dismissal days?</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3"/>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Yes </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4"/>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No</w:t>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jc w:val="right"/>
        <w:textAlignment w:val="baseline"/>
        <w:rPr>
          <w:rFonts w:ascii="Times New Roman" w:eastAsia="Times New Roman" w:hAnsi="Times New Roman" w:cs="Times New Roman"/>
          <w:b/>
          <w:spacing w:val="-3"/>
          <w:sz w:val="29"/>
          <w:szCs w:val="20"/>
        </w:rPr>
      </w:pPr>
      <w:r w:rsidRPr="00D82954">
        <w:rPr>
          <w:rFonts w:ascii="Times New Roman" w:eastAsia="Times New Roman" w:hAnsi="Times New Roman" w:cs="Times New Roman"/>
          <w:spacing w:val="-3"/>
          <w:sz w:val="24"/>
          <w:szCs w:val="24"/>
        </w:rPr>
        <w:br w:type="page"/>
      </w:r>
      <w:r w:rsidRPr="00D82954">
        <w:rPr>
          <w:rFonts w:ascii="Times New Roman" w:eastAsia="Times New Roman" w:hAnsi="Times New Roman" w:cs="Times New Roman"/>
          <w:b/>
          <w:spacing w:val="-3"/>
          <w:sz w:val="29"/>
          <w:szCs w:val="20"/>
        </w:rPr>
        <w:lastRenderedPageBreak/>
        <w:t>5141.21</w:t>
      </w:r>
    </w:p>
    <w:p w:rsidR="00D82954" w:rsidRPr="00D82954" w:rsidRDefault="00D82954" w:rsidP="00D82954">
      <w:pPr>
        <w:numPr>
          <w:ilvl w:val="12"/>
          <w:numId w:val="0"/>
        </w:numPr>
        <w:tabs>
          <w:tab w:val="left" w:pos="3600"/>
          <w:tab w:val="left" w:pos="4320"/>
          <w:tab w:val="left" w:pos="4950"/>
        </w:tabs>
        <w:overflowPunct w:val="0"/>
        <w:autoSpaceDE w:val="0"/>
        <w:autoSpaceDN w:val="0"/>
        <w:adjustRightInd w:val="0"/>
        <w:spacing w:after="0" w:line="240" w:lineRule="auto"/>
        <w:jc w:val="right"/>
        <w:textAlignment w:val="baseline"/>
        <w:rPr>
          <w:rFonts w:ascii="Times New Roman" w:eastAsia="Times New Roman" w:hAnsi="Times New Roman" w:cs="Times New Roman"/>
          <w:b/>
          <w:spacing w:val="-3"/>
          <w:sz w:val="29"/>
          <w:szCs w:val="20"/>
        </w:rPr>
      </w:pPr>
      <w:r w:rsidRPr="00D82954">
        <w:rPr>
          <w:rFonts w:ascii="Times New Roman" w:eastAsia="Times New Roman" w:hAnsi="Times New Roman" w:cs="Times New Roman"/>
          <w:b/>
          <w:spacing w:val="-3"/>
          <w:sz w:val="29"/>
          <w:szCs w:val="20"/>
        </w:rPr>
        <w:t>Form #1</w:t>
      </w:r>
    </w:p>
    <w:p w:rsidR="00D82954" w:rsidRPr="00D82954" w:rsidRDefault="00D82954" w:rsidP="00D82954">
      <w:pPr>
        <w:numPr>
          <w:ilvl w:val="12"/>
          <w:numId w:val="0"/>
        </w:numPr>
        <w:tabs>
          <w:tab w:val="left" w:pos="3600"/>
          <w:tab w:val="left" w:pos="4320"/>
          <w:tab w:val="left" w:pos="4950"/>
        </w:tabs>
        <w:overflowPunct w:val="0"/>
        <w:autoSpaceDE w:val="0"/>
        <w:autoSpaceDN w:val="0"/>
        <w:adjustRightInd w:val="0"/>
        <w:spacing w:after="0" w:line="240" w:lineRule="auto"/>
        <w:jc w:val="right"/>
        <w:textAlignment w:val="baseline"/>
        <w:rPr>
          <w:rFonts w:ascii="Times New Roman" w:eastAsia="Times New Roman" w:hAnsi="Times New Roman" w:cs="Times New Roman"/>
          <w:spacing w:val="-3"/>
          <w:sz w:val="18"/>
          <w:szCs w:val="18"/>
        </w:rPr>
      </w:pPr>
      <w:r w:rsidRPr="00D82954">
        <w:rPr>
          <w:rFonts w:ascii="Times New Roman" w:eastAsia="Times New Roman" w:hAnsi="Times New Roman" w:cs="Times New Roman"/>
          <w:spacing w:val="-3"/>
          <w:sz w:val="18"/>
          <w:szCs w:val="18"/>
        </w:rPr>
        <w:t>(</w:t>
      </w:r>
      <w:proofErr w:type="gramStart"/>
      <w:r w:rsidRPr="00D82954">
        <w:rPr>
          <w:rFonts w:ascii="Times New Roman" w:eastAsia="Times New Roman" w:hAnsi="Times New Roman" w:cs="Times New Roman"/>
          <w:spacing w:val="-3"/>
          <w:sz w:val="18"/>
          <w:szCs w:val="18"/>
        </w:rPr>
        <w:t>continued</w:t>
      </w:r>
      <w:proofErr w:type="gramEnd"/>
      <w:r w:rsidRPr="00D82954">
        <w:rPr>
          <w:rFonts w:ascii="Times New Roman" w:eastAsia="Times New Roman" w:hAnsi="Times New Roman" w:cs="Times New Roman"/>
          <w:spacing w:val="-3"/>
          <w:sz w:val="18"/>
          <w:szCs w:val="18"/>
        </w:rPr>
        <w:t>)</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overflowPunct w:val="0"/>
        <w:autoSpaceDE w:val="0"/>
        <w:autoSpaceDN w:val="0"/>
        <w:adjustRightInd w:val="0"/>
        <w:spacing w:after="12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b/>
          <w:spacing w:val="-3"/>
          <w:sz w:val="24"/>
          <w:szCs w:val="24"/>
        </w:rPr>
        <w:t>Self-Administration of Medication Authorization/Approval</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i/>
          <w:spacing w:val="-3"/>
          <w:sz w:val="24"/>
          <w:szCs w:val="24"/>
        </w:rPr>
      </w:pPr>
      <w:r w:rsidRPr="00D82954">
        <w:rPr>
          <w:rFonts w:ascii="Times New Roman" w:eastAsia="Times New Roman" w:hAnsi="Times New Roman" w:cs="Times New Roman"/>
          <w:i/>
          <w:spacing w:val="-3"/>
          <w:sz w:val="24"/>
          <w:szCs w:val="24"/>
        </w:rPr>
        <w:t>Self-administration of medication may be authorized by the authorized prescriber and parent/guardian and must be approved by the school nurse in accordance with Board policy.</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tabs>
          <w:tab w:val="left" w:pos="5220"/>
          <w:tab w:val="left" w:pos="5940"/>
          <w:tab w:val="left" w:pos="7200"/>
          <w:tab w:val="left" w:pos="810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Authorized prescriber’s authorization for self-administration:</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5"/>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Yes</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6"/>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No</w:t>
      </w:r>
    </w:p>
    <w:p w:rsidR="00D82954" w:rsidRPr="00D82954" w:rsidRDefault="00D82954" w:rsidP="00D82954">
      <w:pPr>
        <w:numPr>
          <w:ilvl w:val="12"/>
          <w:numId w:val="0"/>
        </w:numPr>
        <w:tabs>
          <w:tab w:val="left" w:pos="3600"/>
          <w:tab w:val="left" w:pos="4320"/>
          <w:tab w:val="left" w:pos="594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Signature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 Date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tabs>
          <w:tab w:val="left" w:pos="3600"/>
          <w:tab w:val="left" w:pos="4320"/>
          <w:tab w:val="left" w:pos="4950"/>
          <w:tab w:val="left" w:pos="7200"/>
          <w:tab w:val="left" w:pos="7920"/>
          <w:tab w:val="left" w:pos="810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Parent/Guardian authorization for self-administration: </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5"/>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Yes</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6"/>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No</w:t>
      </w:r>
    </w:p>
    <w:p w:rsidR="00D82954" w:rsidRPr="00D82954" w:rsidRDefault="00D82954" w:rsidP="00D82954">
      <w:pPr>
        <w:numPr>
          <w:ilvl w:val="12"/>
          <w:numId w:val="0"/>
        </w:numPr>
        <w:tabs>
          <w:tab w:val="left" w:pos="3600"/>
          <w:tab w:val="left" w:pos="4320"/>
          <w:tab w:val="left" w:pos="594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u w:val="single"/>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u w:val="single"/>
        </w:rPr>
      </w:pPr>
      <w:r w:rsidRPr="00D82954">
        <w:rPr>
          <w:rFonts w:ascii="Times New Roman" w:eastAsia="Times New Roman" w:hAnsi="Times New Roman" w:cs="Times New Roman"/>
          <w:spacing w:val="-3"/>
          <w:sz w:val="24"/>
          <w:szCs w:val="24"/>
        </w:rPr>
        <w:t xml:space="preserve">Signature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 Date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tabs>
          <w:tab w:val="left" w:pos="3600"/>
          <w:tab w:val="left" w:pos="4320"/>
          <w:tab w:val="left" w:pos="495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tabs>
          <w:tab w:val="left" w:pos="3600"/>
          <w:tab w:val="left" w:pos="4320"/>
          <w:tab w:val="left" w:pos="4950"/>
          <w:tab w:val="left" w:pos="7200"/>
          <w:tab w:val="left" w:pos="810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School nurse approval for self-administration:</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5"/>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Yes</w:t>
      </w:r>
      <w:r w:rsidRPr="00D82954">
        <w:rPr>
          <w:rFonts w:ascii="Times New Roman" w:eastAsia="Times New Roman" w:hAnsi="Times New Roman" w:cs="Times New Roman"/>
          <w:spacing w:val="-3"/>
          <w:sz w:val="24"/>
          <w:szCs w:val="24"/>
        </w:rPr>
        <w:tab/>
      </w:r>
      <w:r w:rsidRPr="00D82954">
        <w:rPr>
          <w:rFonts w:ascii="Times New Roman" w:eastAsia="Times New Roman" w:hAnsi="Times New Roman" w:cs="Times New Roman"/>
          <w:spacing w:val="-3"/>
          <w:sz w:val="24"/>
          <w:szCs w:val="24"/>
        </w:rPr>
        <w:fldChar w:fldCharType="begin">
          <w:ffData>
            <w:name w:val="Check6"/>
            <w:enabled/>
            <w:calcOnExit w:val="0"/>
            <w:checkBox>
              <w:sizeAuto/>
              <w:default w:val="0"/>
            </w:checkBox>
          </w:ffData>
        </w:fldChar>
      </w:r>
      <w:r w:rsidRPr="00D82954">
        <w:rPr>
          <w:rFonts w:ascii="Times New Roman" w:eastAsia="Times New Roman" w:hAnsi="Times New Roman" w:cs="Times New Roman"/>
          <w:spacing w:val="-3"/>
          <w:sz w:val="24"/>
          <w:szCs w:val="24"/>
        </w:rPr>
        <w:instrText xml:space="preserve"> FORMCHECKBOX </w:instrText>
      </w:r>
      <w:r w:rsidRPr="00D82954">
        <w:rPr>
          <w:rFonts w:ascii="Times New Roman" w:eastAsia="Times New Roman" w:hAnsi="Times New Roman" w:cs="Times New Roman"/>
          <w:spacing w:val="-3"/>
          <w:sz w:val="24"/>
          <w:szCs w:val="24"/>
        </w:rPr>
      </w:r>
      <w:r w:rsidRPr="00D82954">
        <w:rPr>
          <w:rFonts w:ascii="Times New Roman" w:eastAsia="Times New Roman" w:hAnsi="Times New Roman" w:cs="Times New Roman"/>
          <w:spacing w:val="-3"/>
          <w:sz w:val="24"/>
          <w:szCs w:val="24"/>
        </w:rPr>
        <w:fldChar w:fldCharType="end"/>
      </w:r>
      <w:r w:rsidRPr="00D82954">
        <w:rPr>
          <w:rFonts w:ascii="Times New Roman" w:eastAsia="Times New Roman" w:hAnsi="Times New Roman" w:cs="Times New Roman"/>
          <w:spacing w:val="-3"/>
          <w:sz w:val="24"/>
          <w:szCs w:val="24"/>
        </w:rPr>
        <w:t xml:space="preserve"> No</w:t>
      </w:r>
    </w:p>
    <w:p w:rsidR="00D82954" w:rsidRPr="00D82954" w:rsidRDefault="00D82954" w:rsidP="00D82954">
      <w:pPr>
        <w:numPr>
          <w:ilvl w:val="12"/>
          <w:numId w:val="0"/>
        </w:numPr>
        <w:tabs>
          <w:tab w:val="left" w:pos="3600"/>
          <w:tab w:val="left" w:pos="4320"/>
          <w:tab w:val="left" w:pos="495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u w:val="single"/>
        </w:rPr>
      </w:pPr>
      <w:r w:rsidRPr="00D82954">
        <w:rPr>
          <w:rFonts w:ascii="Times New Roman" w:eastAsia="Times New Roman" w:hAnsi="Times New Roman" w:cs="Times New Roman"/>
          <w:spacing w:val="-3"/>
          <w:sz w:val="24"/>
          <w:szCs w:val="24"/>
        </w:rPr>
        <w:t xml:space="preserve">Signature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 Date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b/>
          <w:spacing w:val="-3"/>
          <w:sz w:val="24"/>
          <w:szCs w:val="24"/>
        </w:rPr>
      </w:pPr>
      <w:r w:rsidRPr="00D82954">
        <w:rPr>
          <w:rFonts w:ascii="Times New Roman" w:eastAsia="Times New Roman" w:hAnsi="Times New Roman" w:cs="Times New Roman"/>
          <w:b/>
          <w:spacing w:val="-3"/>
          <w:sz w:val="24"/>
          <w:szCs w:val="24"/>
        </w:rPr>
        <w:t>To School Personnel:</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 xml:space="preserve">I hereby request that the above medication, order by the authorized prescriber for my child </w:t>
      </w:r>
      <w:r w:rsidRPr="00D82954">
        <w:rPr>
          <w:rFonts w:ascii="Times New Roman" w:eastAsia="Times New Roman" w:hAnsi="Times New Roman" w:cs="Times New Roman"/>
          <w:sz w:val="24"/>
          <w:szCs w:val="24"/>
          <w:u w:val="single"/>
        </w:rPr>
        <w:tab/>
      </w:r>
      <w:r w:rsidRPr="00D82954">
        <w:rPr>
          <w:rFonts w:ascii="Times New Roman" w:eastAsia="Times New Roman" w:hAnsi="Times New Roman" w:cs="Times New Roman"/>
          <w:sz w:val="24"/>
          <w:szCs w:val="24"/>
          <w:u w:val="single"/>
        </w:rPr>
        <w:tab/>
      </w:r>
      <w:r w:rsidRPr="00D82954">
        <w:rPr>
          <w:rFonts w:ascii="Times New Roman" w:eastAsia="Times New Roman" w:hAnsi="Times New Roman" w:cs="Times New Roman"/>
          <w:sz w:val="24"/>
          <w:szCs w:val="24"/>
          <w:u w:val="single"/>
        </w:rPr>
        <w:tab/>
      </w:r>
      <w:r w:rsidRPr="00D82954">
        <w:rPr>
          <w:rFonts w:ascii="Times New Roman" w:eastAsia="Times New Roman" w:hAnsi="Times New Roman" w:cs="Times New Roman"/>
          <w:sz w:val="24"/>
          <w:szCs w:val="24"/>
          <w:u w:val="single"/>
        </w:rPr>
        <w:tab/>
      </w:r>
      <w:r w:rsidRPr="00D82954">
        <w:rPr>
          <w:rFonts w:ascii="Times New Roman" w:eastAsia="Times New Roman" w:hAnsi="Times New Roman" w:cs="Times New Roman"/>
          <w:sz w:val="24"/>
          <w:szCs w:val="24"/>
          <w:u w:val="single"/>
        </w:rPr>
        <w:tab/>
      </w:r>
      <w:r w:rsidRPr="00D82954">
        <w:rPr>
          <w:rFonts w:ascii="Times New Roman" w:eastAsia="Times New Roman" w:hAnsi="Times New Roman" w:cs="Times New Roman"/>
          <w:sz w:val="24"/>
          <w:szCs w:val="24"/>
        </w:rPr>
        <w:t xml:space="preserve"> be administered by qualified school personnel.  I understand that I must supply the school with the prescribed medication in the original container dispensed and properly labeled by a physician or pharmacist and will provide no more than a three (3) month supply of said medication.</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 understand that this medication will be destroyed if it is not picked up within one week following the termination of the order or one week beyond the close of school.</w:t>
      </w:r>
    </w:p>
    <w:p w:rsidR="00D82954" w:rsidRPr="00D82954" w:rsidRDefault="00D82954" w:rsidP="00D82954">
      <w:pPr>
        <w:numPr>
          <w:ilvl w:val="12"/>
          <w:numId w:val="0"/>
        </w:numPr>
        <w:overflowPunct w:val="0"/>
        <w:autoSpaceDE w:val="0"/>
        <w:autoSpaceDN w:val="0"/>
        <w:adjustRightInd w:val="0"/>
        <w:spacing w:after="0" w:line="240" w:lineRule="exact"/>
        <w:textAlignment w:val="baseline"/>
        <w:rPr>
          <w:rFonts w:ascii="Times New Roman" w:eastAsia="Times New Roman" w:hAnsi="Times New Roman" w:cs="Times New Roman"/>
          <w:spacing w:val="-3"/>
          <w:sz w:val="24"/>
          <w:szCs w:val="24"/>
        </w:rPr>
      </w:pPr>
    </w:p>
    <w:p w:rsidR="00D82954" w:rsidRPr="00D82954" w:rsidRDefault="00D82954" w:rsidP="00D82954">
      <w:pPr>
        <w:numPr>
          <w:ilvl w:val="12"/>
          <w:numId w:val="0"/>
        </w:numPr>
        <w:overflowPunct w:val="0"/>
        <w:autoSpaceDE w:val="0"/>
        <w:autoSpaceDN w:val="0"/>
        <w:adjustRightInd w:val="0"/>
        <w:spacing w:before="120" w:after="240" w:line="24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Parent/Guardian Name (print):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120" w:after="240" w:line="240" w:lineRule="exact"/>
        <w:textAlignment w:val="baseline"/>
        <w:rPr>
          <w:rFonts w:ascii="Times New Roman" w:eastAsia="Times New Roman" w:hAnsi="Times New Roman" w:cs="Times New Roman"/>
          <w:spacing w:val="-3"/>
          <w:sz w:val="24"/>
          <w:szCs w:val="24"/>
          <w:u w:val="single"/>
        </w:rPr>
      </w:pPr>
      <w:r w:rsidRPr="00D82954">
        <w:rPr>
          <w:rFonts w:ascii="Times New Roman" w:eastAsia="Times New Roman" w:hAnsi="Times New Roman" w:cs="Times New Roman"/>
          <w:spacing w:val="-3"/>
          <w:sz w:val="24"/>
          <w:szCs w:val="24"/>
        </w:rPr>
        <w:t xml:space="preserve">Signature: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Relationship to Child: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before="60" w:after="0" w:line="240" w:lineRule="exact"/>
        <w:textAlignment w:val="baseline"/>
        <w:rPr>
          <w:rFonts w:ascii="Times New Roman" w:eastAsia="Times New Roman" w:hAnsi="Times New Roman" w:cs="Times New Roman"/>
          <w:spacing w:val="-3"/>
          <w:sz w:val="24"/>
          <w:szCs w:val="24"/>
        </w:rPr>
      </w:pPr>
      <w:r w:rsidRPr="00D82954">
        <w:rPr>
          <w:rFonts w:ascii="Times New Roman" w:eastAsia="Times New Roman" w:hAnsi="Times New Roman" w:cs="Times New Roman"/>
          <w:spacing w:val="-3"/>
          <w:sz w:val="24"/>
          <w:szCs w:val="24"/>
        </w:rPr>
        <w:t xml:space="preserve">Address: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rPr>
        <w:t xml:space="preserve">Telephone #: </w:t>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r w:rsidRPr="00D82954">
        <w:rPr>
          <w:rFonts w:ascii="Times New Roman" w:eastAsia="Times New Roman" w:hAnsi="Times New Roman" w:cs="Times New Roman"/>
          <w:spacing w:val="-3"/>
          <w:sz w:val="24"/>
          <w:szCs w:val="24"/>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074605">
      <w:pPr>
        <w:numPr>
          <w:ilvl w:val="12"/>
          <w:numId w:val="0"/>
        </w:numPr>
        <w:tabs>
          <w:tab w:val="right" w:pos="9360"/>
        </w:tabs>
        <w:overflowPunct w:val="0"/>
        <w:autoSpaceDE w:val="0"/>
        <w:autoSpaceDN w:val="0"/>
        <w:adjustRightInd w:val="0"/>
        <w:spacing w:after="0" w:line="280" w:lineRule="exact"/>
        <w:jc w:val="right"/>
        <w:textAlignment w:val="baseline"/>
        <w:rPr>
          <w:rFonts w:ascii="Times New Roman" w:eastAsia="Times New Roman" w:hAnsi="Times New Roman" w:cs="Times New Roman"/>
          <w:spacing w:val="-3"/>
          <w:sz w:val="20"/>
          <w:szCs w:val="20"/>
        </w:rPr>
        <w:sectPr w:rsidR="00D82954" w:rsidRPr="00D82954" w:rsidSect="006E672B">
          <w:pgSz w:w="12240" w:h="15840" w:code="1"/>
          <w:pgMar w:top="720" w:right="1440" w:bottom="720" w:left="1440" w:header="720" w:footer="720" w:gutter="0"/>
          <w:cols w:space="720"/>
          <w:docGrid w:linePitch="360"/>
        </w:sectPr>
      </w:pPr>
      <w:r w:rsidRPr="00D82954">
        <w:rPr>
          <w:rFonts w:ascii="Times New Roman" w:eastAsia="Times New Roman" w:hAnsi="Times New Roman" w:cs="Times New Roman"/>
          <w:sz w:val="24"/>
          <w:szCs w:val="24"/>
        </w:rPr>
        <w:br w:type="page"/>
      </w:r>
      <w:bookmarkStart w:id="0" w:name="_GoBack"/>
      <w:bookmarkEnd w:id="0"/>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lastRenderedPageBreak/>
        <w:t>5141.21</w:t>
      </w: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b/>
          <w:sz w:val="29"/>
          <w:szCs w:val="20"/>
        </w:rPr>
        <w:t>FORM #2</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Individual Student Medication Record</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u w:val="single"/>
        </w:rPr>
        <w:t xml:space="preserve">          </w:t>
      </w:r>
      <w:r w:rsidRPr="00D82954">
        <w:rPr>
          <w:rFonts w:ascii="Times New Roman" w:eastAsia="Times New Roman" w:hAnsi="Times New Roman" w:cs="Times New Roman"/>
          <w:b/>
          <w:sz w:val="24"/>
          <w:szCs w:val="20"/>
        </w:rPr>
        <w:t xml:space="preserve"> Controlled Substance</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u w:val="single"/>
        </w:rPr>
        <w:t xml:space="preserve">          </w:t>
      </w:r>
      <w:r w:rsidRPr="00D82954">
        <w:rPr>
          <w:rFonts w:ascii="Times New Roman" w:eastAsia="Times New Roman" w:hAnsi="Times New Roman" w:cs="Times New Roman"/>
          <w:b/>
          <w:sz w:val="24"/>
          <w:szCs w:val="20"/>
        </w:rPr>
        <w:t xml:space="preserve"> Non-Controlled Substance</w:t>
      </w:r>
    </w:p>
    <w:p w:rsidR="00D82954" w:rsidRPr="00D82954" w:rsidRDefault="00D82954" w:rsidP="00D82954">
      <w:pPr>
        <w:numPr>
          <w:ilvl w:val="12"/>
          <w:numId w:val="0"/>
        </w:numPr>
        <w:tabs>
          <w:tab w:val="center" w:pos="468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r w:rsidRPr="00D82954">
        <w:rPr>
          <w:rFonts w:ascii="Times New Roman" w:eastAsia="Times New Roman" w:hAnsi="Times New Roman" w:cs="Times New Roman"/>
          <w:spacing w:val="-3"/>
          <w:sz w:val="24"/>
          <w:szCs w:val="20"/>
        </w:rPr>
        <w:tab/>
      </w:r>
    </w:p>
    <w:p w:rsidR="00D82954" w:rsidRPr="00D82954" w:rsidRDefault="00D82954" w:rsidP="00D82954">
      <w:pPr>
        <w:numPr>
          <w:ilvl w:val="12"/>
          <w:numId w:val="0"/>
        </w:numPr>
        <w:tabs>
          <w:tab w:val="center" w:pos="4680"/>
        </w:tabs>
        <w:overflowPunct w:val="0"/>
        <w:autoSpaceDE w:val="0"/>
        <w:autoSpaceDN w:val="0"/>
        <w:adjustRightInd w:val="0"/>
        <w:spacing w:after="0" w:line="240" w:lineRule="auto"/>
        <w:textAlignment w:val="baseline"/>
        <w:rPr>
          <w:rFonts w:ascii="Times New Roman" w:eastAsia="Times New Roman" w:hAnsi="Times New Roman" w:cs="Times New Roman"/>
          <w:spacing w:val="-3"/>
          <w:sz w:val="24"/>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78"/>
        <w:gridCol w:w="597"/>
        <w:gridCol w:w="597"/>
        <w:gridCol w:w="1194"/>
        <w:gridCol w:w="1214"/>
        <w:gridCol w:w="1550"/>
        <w:gridCol w:w="1051"/>
        <w:gridCol w:w="2079"/>
      </w:tblGrid>
      <w:tr w:rsidR="00D82954" w:rsidRPr="00D82954" w:rsidTr="006E672B">
        <w:tc>
          <w:tcPr>
            <w:tcW w:w="4680" w:type="dxa"/>
            <w:gridSpan w:val="5"/>
            <w:tcBorders>
              <w:top w:val="double" w:sz="6" w:space="0" w:color="auto"/>
              <w:left w:val="double" w:sz="6" w:space="0" w:color="auto"/>
              <w:bottom w:val="double" w:sz="6" w:space="0" w:color="auto"/>
              <w:right w:val="nil"/>
            </w:tcBorders>
          </w:tcPr>
          <w:p w:rsidR="00D82954" w:rsidRPr="00D82954" w:rsidRDefault="00D82954" w:rsidP="00D82954">
            <w:pPr>
              <w:tabs>
                <w:tab w:val="right" w:pos="4440"/>
              </w:tabs>
              <w:overflowPunct w:val="0"/>
              <w:autoSpaceDE w:val="0"/>
              <w:autoSpaceDN w:val="0"/>
              <w:adjustRightInd w:val="0"/>
              <w:spacing w:before="120" w:after="0" w:line="240" w:lineRule="auto"/>
              <w:textAlignment w:val="baseline"/>
              <w:rPr>
                <w:rFonts w:ascii="Times New Roman" w:eastAsia="Times New Roman" w:hAnsi="Times New Roman" w:cs="Times New Roman"/>
                <w:sz w:val="19"/>
                <w:szCs w:val="19"/>
                <w:u w:val="single"/>
              </w:rPr>
            </w:pPr>
            <w:r w:rsidRPr="00D82954">
              <w:rPr>
                <w:rFonts w:ascii="Times New Roman" w:eastAsia="Times New Roman" w:hAnsi="Times New Roman" w:cs="Times New Roman"/>
                <w:sz w:val="19"/>
                <w:szCs w:val="19"/>
              </w:rPr>
              <w:t>Name of Child:</w:t>
            </w:r>
            <w:r w:rsidRPr="00D82954">
              <w:rPr>
                <w:rFonts w:ascii="Times New Roman" w:eastAsia="Times New Roman" w:hAnsi="Times New Roman" w:cs="Times New Roman"/>
                <w:sz w:val="19"/>
                <w:szCs w:val="19"/>
                <w:u w:val="single"/>
              </w:rPr>
              <w:tab/>
            </w:r>
          </w:p>
          <w:p w:rsidR="00D82954" w:rsidRPr="00D82954" w:rsidRDefault="00D82954" w:rsidP="00D82954">
            <w:pPr>
              <w:keepNext/>
              <w:keepLines/>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Allergies:_______________________________________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Name of Drug:___________________________________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Amount of Drug:_________________________________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Time of Administration:____________________________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Condition for which drug is being</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administered:___________________________________________________________________________________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Relevant side effects to be observed</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if any: _________________________________________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u w:val="single"/>
              </w:rPr>
            </w:pPr>
            <w:r w:rsidRPr="00D82954">
              <w:rPr>
                <w:rFonts w:ascii="Times New Roman" w:eastAsia="Times New Roman" w:hAnsi="Times New Roman" w:cs="Times New Roman"/>
                <w:spacing w:val="-2"/>
                <w:sz w:val="19"/>
                <w:szCs w:val="20"/>
              </w:rPr>
              <w:t>_______________________________________________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Length of time during which medication</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shall be administered:</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From: __________________ To:____________________</w:t>
            </w:r>
          </w:p>
        </w:tc>
        <w:tc>
          <w:tcPr>
            <w:tcW w:w="4680" w:type="dxa"/>
            <w:gridSpan w:val="3"/>
            <w:tcBorders>
              <w:top w:val="double" w:sz="6" w:space="0" w:color="auto"/>
              <w:left w:val="single" w:sz="6" w:space="0" w:color="auto"/>
              <w:bottom w:val="double" w:sz="6" w:space="0" w:color="auto"/>
              <w:right w:val="double" w:sz="6" w:space="0" w:color="auto"/>
            </w:tcBorders>
          </w:tcPr>
          <w:p w:rsidR="00D82954" w:rsidRPr="00D82954" w:rsidRDefault="00D82954" w:rsidP="00D82954">
            <w:pPr>
              <w:keepNext/>
              <w:keepLines/>
              <w:numPr>
                <w:ilvl w:val="12"/>
                <w:numId w:val="0"/>
              </w:numPr>
              <w:overflowPunct w:val="0"/>
              <w:autoSpaceDE w:val="0"/>
              <w:autoSpaceDN w:val="0"/>
              <w:adjustRightInd w:val="0"/>
              <w:spacing w:before="120" w:after="0" w:line="240" w:lineRule="auto"/>
              <w:textAlignment w:val="baseline"/>
              <w:rPr>
                <w:rFonts w:ascii="Times New Roman" w:eastAsia="Times New Roman" w:hAnsi="Times New Roman" w:cs="Times New Roman"/>
                <w:spacing w:val="-2"/>
                <w:sz w:val="19"/>
                <w:szCs w:val="20"/>
                <w:u w:val="single"/>
              </w:rPr>
            </w:pPr>
            <w:r w:rsidRPr="00D82954">
              <w:rPr>
                <w:rFonts w:ascii="Times New Roman" w:eastAsia="Times New Roman" w:hAnsi="Times New Roman" w:cs="Times New Roman"/>
                <w:spacing w:val="-2"/>
                <w:sz w:val="19"/>
                <w:szCs w:val="20"/>
              </w:rPr>
              <w:t>_______________________________________________</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 xml:space="preserve">Authorized Prescriber ordering medication </w:t>
            </w:r>
          </w:p>
          <w:p w:rsidR="00D82954" w:rsidRPr="00D82954" w:rsidRDefault="00D82954" w:rsidP="00D82954">
            <w:pPr>
              <w:keepNext/>
              <w:keepLines/>
              <w:numPr>
                <w:ilvl w:val="12"/>
                <w:numId w:val="0"/>
              </w:numPr>
              <w:tabs>
                <w:tab w:val="right" w:pos="4440"/>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u w:val="single"/>
              </w:rPr>
            </w:pPr>
            <w:r w:rsidRPr="00D82954">
              <w:rPr>
                <w:rFonts w:ascii="Times New Roman" w:eastAsia="Times New Roman" w:hAnsi="Times New Roman" w:cs="Times New Roman"/>
                <w:spacing w:val="-2"/>
                <w:sz w:val="19"/>
                <w:szCs w:val="20"/>
              </w:rPr>
              <w:t xml:space="preserve">Phone # </w:t>
            </w:r>
            <w:r w:rsidRPr="00D82954">
              <w:rPr>
                <w:rFonts w:ascii="Times New Roman" w:eastAsia="Times New Roman" w:hAnsi="Times New Roman" w:cs="Times New Roman"/>
                <w:spacing w:val="-2"/>
                <w:sz w:val="19"/>
                <w:szCs w:val="20"/>
                <w:u w:val="single"/>
              </w:rPr>
              <w:tab/>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8"/>
                <w:sz w:val="19"/>
                <w:szCs w:val="20"/>
              </w:rPr>
            </w:pPr>
            <w:r w:rsidRPr="00D82954">
              <w:rPr>
                <w:rFonts w:ascii="Times New Roman" w:eastAsia="Times New Roman" w:hAnsi="Times New Roman" w:cs="Times New Roman"/>
                <w:spacing w:val="-8"/>
                <w:sz w:val="19"/>
                <w:szCs w:val="20"/>
              </w:rPr>
              <w:t>ASA or ASA like substitute requested by parent - no M.D. order</w:t>
            </w:r>
          </w:p>
          <w:p w:rsidR="00D82954" w:rsidRPr="00D82954" w:rsidRDefault="00D82954" w:rsidP="00D82954">
            <w:pPr>
              <w:keepNext/>
              <w:keepLines/>
              <w:numPr>
                <w:ilvl w:val="12"/>
                <w:numId w:val="0"/>
              </w:numPr>
              <w:tabs>
                <w:tab w:val="left" w:pos="2509"/>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_______________________________________________Parent's name</w:t>
            </w:r>
            <w:r w:rsidRPr="00D82954">
              <w:rPr>
                <w:rFonts w:ascii="Times New Roman" w:eastAsia="Times New Roman" w:hAnsi="Times New Roman" w:cs="Times New Roman"/>
                <w:spacing w:val="-2"/>
                <w:sz w:val="19"/>
                <w:szCs w:val="20"/>
              </w:rPr>
              <w:tab/>
            </w:r>
            <w:r w:rsidRPr="00D82954">
              <w:rPr>
                <w:rFonts w:ascii="Times New Roman" w:eastAsia="Times New Roman" w:hAnsi="Times New Roman" w:cs="Times New Roman"/>
                <w:spacing w:val="-2"/>
                <w:sz w:val="19"/>
                <w:szCs w:val="20"/>
              </w:rPr>
              <w:tab/>
              <w:t>Phone #</w:t>
            </w:r>
          </w:p>
          <w:p w:rsidR="00D82954" w:rsidRPr="00D82954" w:rsidRDefault="00D82954" w:rsidP="00D82954">
            <w:pPr>
              <w:keepNext/>
              <w:keepLines/>
              <w:numPr>
                <w:ilvl w:val="12"/>
                <w:numId w:val="0"/>
              </w:numPr>
              <w:tabs>
                <w:tab w:val="left" w:pos="2509"/>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u w:val="single"/>
              </w:rPr>
            </w:pPr>
          </w:p>
          <w:p w:rsidR="00D82954" w:rsidRPr="00D82954" w:rsidRDefault="00D82954" w:rsidP="00D82954">
            <w:pPr>
              <w:keepNext/>
              <w:keepLines/>
              <w:numPr>
                <w:ilvl w:val="12"/>
                <w:numId w:val="0"/>
              </w:numPr>
              <w:tabs>
                <w:tab w:val="left" w:pos="2509"/>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_______________________________________________Received from</w:t>
            </w:r>
            <w:r w:rsidRPr="00D82954">
              <w:rPr>
                <w:rFonts w:ascii="Times New Roman" w:eastAsia="Times New Roman" w:hAnsi="Times New Roman" w:cs="Times New Roman"/>
                <w:spacing w:val="-2"/>
                <w:sz w:val="19"/>
                <w:szCs w:val="20"/>
              </w:rPr>
              <w:tab/>
            </w:r>
            <w:r w:rsidRPr="00D82954">
              <w:rPr>
                <w:rFonts w:ascii="Times New Roman" w:eastAsia="Times New Roman" w:hAnsi="Times New Roman" w:cs="Times New Roman"/>
                <w:spacing w:val="-2"/>
                <w:sz w:val="19"/>
                <w:szCs w:val="20"/>
              </w:rPr>
              <w:tab/>
              <w:t>Date Received</w:t>
            </w:r>
          </w:p>
          <w:p w:rsidR="00D82954" w:rsidRPr="00D82954" w:rsidRDefault="00D82954" w:rsidP="00D82954">
            <w:pPr>
              <w:keepNext/>
              <w:keepLines/>
              <w:numPr>
                <w:ilvl w:val="12"/>
                <w:numId w:val="0"/>
              </w:numPr>
              <w:tabs>
                <w:tab w:val="left" w:pos="2509"/>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u w:val="single"/>
              </w:rPr>
            </w:pPr>
          </w:p>
          <w:p w:rsidR="00D82954" w:rsidRPr="00D82954" w:rsidRDefault="00D82954" w:rsidP="00D82954">
            <w:pPr>
              <w:keepNext/>
              <w:keepLines/>
              <w:numPr>
                <w:ilvl w:val="12"/>
                <w:numId w:val="0"/>
              </w:numPr>
              <w:tabs>
                <w:tab w:val="left" w:pos="2509"/>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_______________________________________________Pharmacy</w:t>
            </w:r>
            <w:r w:rsidRPr="00D82954">
              <w:rPr>
                <w:rFonts w:ascii="Times New Roman" w:eastAsia="Times New Roman" w:hAnsi="Times New Roman" w:cs="Times New Roman"/>
                <w:spacing w:val="-2"/>
                <w:sz w:val="19"/>
                <w:szCs w:val="20"/>
              </w:rPr>
              <w:tab/>
            </w:r>
            <w:r w:rsidRPr="00D82954">
              <w:rPr>
                <w:rFonts w:ascii="Times New Roman" w:eastAsia="Times New Roman" w:hAnsi="Times New Roman" w:cs="Times New Roman"/>
                <w:spacing w:val="-2"/>
                <w:sz w:val="19"/>
                <w:szCs w:val="20"/>
              </w:rPr>
              <w:tab/>
              <w:t>Date to re-order</w:t>
            </w:r>
          </w:p>
          <w:p w:rsidR="00D82954" w:rsidRPr="00D82954" w:rsidRDefault="00D82954" w:rsidP="00D82954">
            <w:pPr>
              <w:keepNext/>
              <w:keepLines/>
              <w:numPr>
                <w:ilvl w:val="12"/>
                <w:numId w:val="0"/>
              </w:numPr>
              <w:tabs>
                <w:tab w:val="left" w:pos="2509"/>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u w:val="single"/>
              </w:rPr>
            </w:pPr>
          </w:p>
          <w:p w:rsidR="00D82954" w:rsidRPr="00D82954" w:rsidRDefault="00D82954" w:rsidP="00D82954">
            <w:pPr>
              <w:keepNext/>
              <w:keepLines/>
              <w:numPr>
                <w:ilvl w:val="12"/>
                <w:numId w:val="0"/>
              </w:numPr>
              <w:tabs>
                <w:tab w:val="left" w:pos="2509"/>
              </w:tabs>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 xml:space="preserve">_______________________________________________Prescription # </w:t>
            </w:r>
            <w:r w:rsidRPr="00D82954">
              <w:rPr>
                <w:rFonts w:ascii="Times New Roman" w:eastAsia="Times New Roman" w:hAnsi="Times New Roman" w:cs="Times New Roman"/>
                <w:spacing w:val="-2"/>
                <w:sz w:val="19"/>
                <w:szCs w:val="20"/>
              </w:rPr>
              <w:tab/>
            </w:r>
            <w:r w:rsidRPr="00D82954">
              <w:rPr>
                <w:rFonts w:ascii="Times New Roman" w:eastAsia="Times New Roman" w:hAnsi="Times New Roman" w:cs="Times New Roman"/>
                <w:spacing w:val="-2"/>
                <w:sz w:val="19"/>
                <w:szCs w:val="20"/>
              </w:rPr>
              <w:tab/>
              <w:t>Prescription Date</w:t>
            </w:r>
          </w:p>
          <w:p w:rsidR="00D82954" w:rsidRPr="00D82954" w:rsidRDefault="00D82954" w:rsidP="00D82954">
            <w:pPr>
              <w:keepNext/>
              <w:keepLines/>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pacing w:val="-2"/>
                <w:sz w:val="19"/>
                <w:szCs w:val="20"/>
                <w:u w:val="single"/>
              </w:rPr>
            </w:pPr>
          </w:p>
          <w:p w:rsidR="00D82954" w:rsidRPr="00D82954" w:rsidRDefault="00D82954" w:rsidP="00D82954">
            <w:pPr>
              <w:keepNext/>
              <w:keepLines/>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spacing w:val="-2"/>
                <w:sz w:val="19"/>
                <w:szCs w:val="20"/>
              </w:rPr>
            </w:pPr>
            <w:r w:rsidRPr="00D82954">
              <w:rPr>
                <w:rFonts w:ascii="Times New Roman" w:eastAsia="Times New Roman" w:hAnsi="Times New Roman" w:cs="Times New Roman"/>
                <w:spacing w:val="-2"/>
                <w:sz w:val="19"/>
                <w:szCs w:val="20"/>
              </w:rPr>
              <w:t>_______________________________________________</w:t>
            </w:r>
            <w:r w:rsidRPr="00D82954">
              <w:rPr>
                <w:rFonts w:ascii="Times New Roman" w:eastAsia="Times New Roman" w:hAnsi="Times New Roman" w:cs="Times New Roman"/>
                <w:spacing w:val="-2"/>
                <w:sz w:val="19"/>
                <w:szCs w:val="20"/>
                <w:u w:val="single"/>
              </w:rPr>
              <w:t xml:space="preserve"> </w:t>
            </w:r>
            <w:r w:rsidRPr="00D82954">
              <w:rPr>
                <w:rFonts w:ascii="Times New Roman" w:eastAsia="Times New Roman" w:hAnsi="Times New Roman" w:cs="Times New Roman"/>
                <w:spacing w:val="-2"/>
                <w:sz w:val="19"/>
                <w:szCs w:val="20"/>
              </w:rPr>
              <w:t xml:space="preserve">Received and Checked by </w:t>
            </w:r>
            <w:r w:rsidRPr="00D82954">
              <w:rPr>
                <w:rFonts w:ascii="Times New Roman" w:eastAsia="Times New Roman" w:hAnsi="Times New Roman" w:cs="Times New Roman"/>
                <w:spacing w:val="-2"/>
                <w:sz w:val="19"/>
                <w:szCs w:val="20"/>
              </w:rPr>
              <w:tab/>
            </w:r>
            <w:r w:rsidRPr="00D82954">
              <w:rPr>
                <w:rFonts w:ascii="Times New Roman" w:eastAsia="Times New Roman" w:hAnsi="Times New Roman" w:cs="Times New Roman"/>
                <w:spacing w:val="-2"/>
                <w:sz w:val="19"/>
                <w:szCs w:val="20"/>
              </w:rPr>
              <w:tab/>
              <w:t>Quantity</w:t>
            </w:r>
          </w:p>
        </w:tc>
      </w:tr>
      <w:tr w:rsidR="00D82954" w:rsidRPr="00D82954" w:rsidTr="006E672B">
        <w:tc>
          <w:tcPr>
            <w:tcW w:w="1078" w:type="dxa"/>
            <w:tcBorders>
              <w:top w:val="doub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jc w:val="center"/>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Date</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Mo/</w:t>
            </w:r>
            <w:proofErr w:type="spellStart"/>
            <w:r w:rsidRPr="00D82954">
              <w:rPr>
                <w:rFonts w:ascii="Times New Roman" w:eastAsia="Times New Roman" w:hAnsi="Times New Roman" w:cs="Times New Roman"/>
                <w:sz w:val="14"/>
                <w:szCs w:val="20"/>
              </w:rPr>
              <w:t>Dy</w:t>
            </w:r>
            <w:proofErr w:type="spellEnd"/>
            <w:r w:rsidRPr="00D82954">
              <w:rPr>
                <w:rFonts w:ascii="Times New Roman" w:eastAsia="Times New Roman" w:hAnsi="Times New Roman" w:cs="Times New Roman"/>
                <w:sz w:val="14"/>
                <w:szCs w:val="20"/>
              </w:rPr>
              <w:t>/</w:t>
            </w:r>
            <w:proofErr w:type="spellStart"/>
            <w:r w:rsidRPr="00D82954">
              <w:rPr>
                <w:rFonts w:ascii="Times New Roman" w:eastAsia="Times New Roman" w:hAnsi="Times New Roman" w:cs="Times New Roman"/>
                <w:sz w:val="14"/>
                <w:szCs w:val="20"/>
              </w:rPr>
              <w:t>Yr</w:t>
            </w:r>
            <w:proofErr w:type="spellEnd"/>
          </w:p>
        </w:tc>
        <w:tc>
          <w:tcPr>
            <w:tcW w:w="1194" w:type="dxa"/>
            <w:gridSpan w:val="2"/>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jc w:val="center"/>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Time Given</w:t>
            </w:r>
          </w:p>
        </w:tc>
        <w:tc>
          <w:tcPr>
            <w:tcW w:w="1194"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jc w:val="center"/>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Dose Given</w:t>
            </w:r>
          </w:p>
        </w:tc>
        <w:tc>
          <w:tcPr>
            <w:tcW w:w="2764" w:type="dxa"/>
            <w:gridSpan w:val="2"/>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jc w:val="center"/>
              <w:textAlignment w:val="baseline"/>
              <w:rPr>
                <w:rFonts w:ascii="Times New Roman" w:eastAsia="Times New Roman" w:hAnsi="Times New Roman" w:cs="Times New Roman"/>
                <w:spacing w:val="-2"/>
                <w:sz w:val="14"/>
                <w:szCs w:val="20"/>
              </w:rPr>
            </w:pPr>
            <w:r w:rsidRPr="00D82954">
              <w:rPr>
                <w:rFonts w:ascii="Times New Roman" w:eastAsia="Times New Roman" w:hAnsi="Times New Roman" w:cs="Times New Roman"/>
                <w:spacing w:val="-2"/>
                <w:sz w:val="14"/>
                <w:szCs w:val="20"/>
              </w:rPr>
              <w:t>Legal Signature of Nurse/Qualified Personnel for Schools Administering Medication</w:t>
            </w:r>
          </w:p>
        </w:tc>
        <w:tc>
          <w:tcPr>
            <w:tcW w:w="1051"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jc w:val="center"/>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Comments</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4"/>
                <w:szCs w:val="20"/>
              </w:rPr>
            </w:pPr>
          </w:p>
        </w:tc>
        <w:tc>
          <w:tcPr>
            <w:tcW w:w="2079" w:type="dxa"/>
            <w:tcBorders>
              <w:top w:val="doub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0" w:line="240" w:lineRule="auto"/>
              <w:jc w:val="center"/>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 xml:space="preserve">Amt. of controlled </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drug remaining</w:t>
            </w:r>
          </w:p>
        </w:tc>
      </w:tr>
      <w:tr w:rsidR="00D82954" w:rsidRPr="00D82954" w:rsidTr="006E672B">
        <w:tc>
          <w:tcPr>
            <w:tcW w:w="1078" w:type="dxa"/>
            <w:tcBorders>
              <w:top w:val="nil"/>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AM</w:t>
            </w:r>
          </w:p>
        </w:tc>
        <w:tc>
          <w:tcPr>
            <w:tcW w:w="597"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jc w:val="right"/>
              <w:textAlignment w:val="baseline"/>
              <w:rPr>
                <w:rFonts w:ascii="Times New Roman" w:eastAsia="Times New Roman" w:hAnsi="Times New Roman" w:cs="Times New Roman"/>
                <w:sz w:val="14"/>
                <w:szCs w:val="20"/>
              </w:rPr>
            </w:pPr>
            <w:r w:rsidRPr="00D82954">
              <w:rPr>
                <w:rFonts w:ascii="Times New Roman" w:eastAsia="Times New Roman" w:hAnsi="Times New Roman" w:cs="Times New Roman"/>
                <w:sz w:val="14"/>
                <w:szCs w:val="20"/>
              </w:rPr>
              <w:t>PM</w:t>
            </w:r>
          </w:p>
        </w:tc>
        <w:tc>
          <w:tcPr>
            <w:tcW w:w="1194" w:type="dxa"/>
            <w:tcBorders>
              <w:top w:val="nil"/>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nil"/>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nil"/>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nil"/>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r w:rsidR="00D82954" w:rsidRPr="00D82954" w:rsidTr="006E672B">
        <w:tc>
          <w:tcPr>
            <w:tcW w:w="1078" w:type="dxa"/>
            <w:tcBorders>
              <w:top w:val="single" w:sz="6" w:space="0" w:color="auto"/>
              <w:left w:val="doub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597"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194"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764" w:type="dxa"/>
            <w:gridSpan w:val="2"/>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1051"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c>
          <w:tcPr>
            <w:tcW w:w="2079" w:type="dxa"/>
            <w:tcBorders>
              <w:top w:val="single" w:sz="6" w:space="0" w:color="auto"/>
              <w:left w:val="single" w:sz="6" w:space="0" w:color="auto"/>
              <w:bottom w:val="double" w:sz="6" w:space="0" w:color="auto"/>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4"/>
                <w:szCs w:val="20"/>
              </w:rPr>
            </w:pPr>
          </w:p>
        </w:tc>
      </w:tr>
    </w:tbl>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sz w:val="24"/>
          <w:szCs w:val="20"/>
        </w:rPr>
        <w:br w:type="page"/>
      </w:r>
      <w:r w:rsidRPr="00D82954">
        <w:rPr>
          <w:rFonts w:ascii="Times New Roman" w:eastAsia="Times New Roman" w:hAnsi="Times New Roman" w:cs="Times New Roman"/>
          <w:b/>
          <w:sz w:val="29"/>
          <w:szCs w:val="20"/>
        </w:rPr>
        <w:lastRenderedPageBreak/>
        <w:t>5141.21</w:t>
      </w: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b/>
          <w:sz w:val="29"/>
          <w:szCs w:val="20"/>
        </w:rPr>
        <w:t>FORM #3</w:t>
      </w:r>
    </w:p>
    <w:p w:rsidR="00D82954" w:rsidRPr="00D82954" w:rsidRDefault="00D82954" w:rsidP="00D82954">
      <w:pPr>
        <w:numPr>
          <w:ilvl w:val="12"/>
          <w:numId w:val="0"/>
        </w:numPr>
        <w:overflowPunct w:val="0"/>
        <w:autoSpaceDE w:val="0"/>
        <w:autoSpaceDN w:val="0"/>
        <w:adjustRightInd w:val="0"/>
        <w:spacing w:after="0" w:line="280" w:lineRule="exact"/>
        <w:jc w:val="center"/>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b/>
          <w:sz w:val="24"/>
          <w:szCs w:val="20"/>
          <w:u w:val="single"/>
        </w:rPr>
        <w:t>MEDICATION ERROR OR INCIDENT REPORT</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Date or Report:</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School:</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Prepared by:</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Name of Student:</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Grade:</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Home Address:</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Phone:</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Date error occurred:</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Time noted:</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Person Administering Medication:</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Authorized Prescriber:</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Reason medication was prescribed:</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Date of Order:</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Instructions for Administration:</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845"/>
        <w:gridCol w:w="988"/>
        <w:gridCol w:w="988"/>
        <w:gridCol w:w="1560"/>
        <w:gridCol w:w="1845"/>
        <w:gridCol w:w="2131"/>
      </w:tblGrid>
      <w:tr w:rsidR="00D82954" w:rsidRPr="00D82954" w:rsidTr="006E672B">
        <w:tc>
          <w:tcPr>
            <w:tcW w:w="1845" w:type="dxa"/>
            <w:tcBorders>
              <w:top w:val="doub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jc w:val="center"/>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Medication(s)</w:t>
            </w:r>
          </w:p>
        </w:tc>
        <w:tc>
          <w:tcPr>
            <w:tcW w:w="988"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jc w:val="center"/>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Dose</w:t>
            </w:r>
          </w:p>
        </w:tc>
        <w:tc>
          <w:tcPr>
            <w:tcW w:w="988"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jc w:val="center"/>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Route</w:t>
            </w:r>
          </w:p>
        </w:tc>
        <w:tc>
          <w:tcPr>
            <w:tcW w:w="1560"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jc w:val="center"/>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Scheduled Time</w:t>
            </w:r>
          </w:p>
        </w:tc>
        <w:tc>
          <w:tcPr>
            <w:tcW w:w="1845"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jc w:val="center"/>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Dispensing Pharmacy</w:t>
            </w:r>
          </w:p>
        </w:tc>
        <w:tc>
          <w:tcPr>
            <w:tcW w:w="2131" w:type="dxa"/>
            <w:tcBorders>
              <w:top w:val="doub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80" w:lineRule="exact"/>
              <w:jc w:val="center"/>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Prescription Number</w:t>
            </w:r>
          </w:p>
        </w:tc>
      </w:tr>
      <w:tr w:rsidR="00D82954" w:rsidRPr="00D82954" w:rsidTr="006E672B">
        <w:tc>
          <w:tcPr>
            <w:tcW w:w="1845"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988"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988"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1560"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1845"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2131"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r>
      <w:tr w:rsidR="00D82954" w:rsidRPr="00D82954" w:rsidTr="006E672B">
        <w:tc>
          <w:tcPr>
            <w:tcW w:w="1845" w:type="dxa"/>
            <w:tcBorders>
              <w:top w:val="sing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988"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988"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1560"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1845" w:type="dxa"/>
            <w:tcBorders>
              <w:top w:val="sing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2131" w:type="dxa"/>
            <w:tcBorders>
              <w:top w:val="sing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r>
      <w:tr w:rsidR="00D82954" w:rsidRPr="00D82954" w:rsidTr="006E672B">
        <w:tc>
          <w:tcPr>
            <w:tcW w:w="1845" w:type="dxa"/>
            <w:tcBorders>
              <w:top w:val="single" w:sz="6" w:space="0" w:color="auto"/>
              <w:left w:val="doub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988"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988"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1560"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1845"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c>
          <w:tcPr>
            <w:tcW w:w="2131" w:type="dxa"/>
            <w:tcBorders>
              <w:top w:val="single" w:sz="6" w:space="0" w:color="auto"/>
              <w:left w:val="single" w:sz="6" w:space="0" w:color="auto"/>
              <w:bottom w:val="double" w:sz="6" w:space="0" w:color="auto"/>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80" w:lineRule="exact"/>
              <w:textAlignment w:val="baseline"/>
              <w:rPr>
                <w:rFonts w:ascii="Times New Roman" w:eastAsia="Times New Roman" w:hAnsi="Times New Roman" w:cs="Times New Roman"/>
                <w:sz w:val="24"/>
                <w:szCs w:val="20"/>
                <w:u w:val="single"/>
              </w:rPr>
            </w:pPr>
          </w:p>
        </w:tc>
      </w:tr>
    </w:tbl>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Describe the error and how it occurred (use reverse side if necessary)</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b/>
          <w:sz w:val="24"/>
          <w:szCs w:val="20"/>
        </w:rPr>
        <w:t>Action Taken:</w:t>
      </w:r>
      <w:r w:rsidRPr="00D82954">
        <w:rPr>
          <w:rFonts w:ascii="Times New Roman" w:eastAsia="Times New Roman" w:hAnsi="Times New Roman" w:cs="Times New Roman"/>
          <w:sz w:val="24"/>
          <w:szCs w:val="20"/>
        </w:rPr>
        <w:t xml:space="preserve"> (</w:t>
      </w:r>
      <w:r w:rsidRPr="00D82954">
        <w:rPr>
          <w:rFonts w:ascii="Times New Roman" w:eastAsia="Times New Roman" w:hAnsi="Times New Roman" w:cs="Times New Roman"/>
          <w:i/>
          <w:sz w:val="24"/>
          <w:szCs w:val="20"/>
        </w:rPr>
        <w:t>by school nurse</w:t>
      </w:r>
      <w:r w:rsidRPr="00D82954">
        <w:rPr>
          <w:rFonts w:ascii="Times New Roman" w:eastAsia="Times New Roman" w:hAnsi="Times New Roman" w:cs="Times New Roman"/>
          <w:sz w:val="24"/>
          <w:szCs w:val="20"/>
        </w:rPr>
        <w:t>)</w:t>
      </w:r>
    </w:p>
    <w:p w:rsidR="00D82954" w:rsidRPr="00D82954" w:rsidRDefault="00D82954" w:rsidP="00D82954">
      <w:pPr>
        <w:numPr>
          <w:ilvl w:val="12"/>
          <w:numId w:val="0"/>
        </w:numPr>
        <w:tabs>
          <w:tab w:val="left" w:pos="3240"/>
          <w:tab w:val="left" w:pos="4140"/>
        </w:tabs>
        <w:overflowPunct w:val="0"/>
        <w:autoSpaceDE w:val="0"/>
        <w:autoSpaceDN w:val="0"/>
        <w:adjustRightInd w:val="0"/>
        <w:spacing w:after="12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Prescribing practitioner notified:</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1"/>
            <w:enabled/>
            <w:calcOnExit w:val="0"/>
            <w:checkBox>
              <w:sizeAuto/>
              <w:default w:val="0"/>
            </w:checkBox>
          </w:ffData>
        </w:fldChar>
      </w:r>
      <w:bookmarkStart w:id="1" w:name="Check11"/>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1"/>
      <w:r w:rsidRPr="00D82954">
        <w:rPr>
          <w:rFonts w:ascii="Times New Roman" w:eastAsia="Times New Roman" w:hAnsi="Times New Roman" w:cs="Times New Roman"/>
          <w:sz w:val="24"/>
          <w:szCs w:val="20"/>
        </w:rPr>
        <w:t xml:space="preserve"> Yes </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2"/>
            <w:enabled/>
            <w:calcOnExit w:val="0"/>
            <w:checkBox>
              <w:sizeAuto/>
              <w:default w:val="0"/>
            </w:checkBox>
          </w:ffData>
        </w:fldChar>
      </w:r>
      <w:bookmarkStart w:id="2" w:name="Check12"/>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2"/>
      <w:r w:rsidRPr="00D82954">
        <w:rPr>
          <w:rFonts w:ascii="Times New Roman" w:eastAsia="Times New Roman" w:hAnsi="Times New Roman" w:cs="Times New Roman"/>
          <w:sz w:val="24"/>
          <w:szCs w:val="20"/>
        </w:rPr>
        <w:t xml:space="preserve"> No</w:t>
      </w:r>
      <w:r w:rsidRPr="00D82954">
        <w:rPr>
          <w:rFonts w:ascii="Times New Roman" w:eastAsia="Times New Roman" w:hAnsi="Times New Roman" w:cs="Times New Roman"/>
          <w:sz w:val="24"/>
          <w:szCs w:val="20"/>
        </w:rPr>
        <w:tab/>
        <w:t xml:space="preserve">Date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Time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tabs>
          <w:tab w:val="left" w:pos="3240"/>
          <w:tab w:val="left" w:pos="4140"/>
        </w:tabs>
        <w:overflowPunct w:val="0"/>
        <w:autoSpaceDE w:val="0"/>
        <w:autoSpaceDN w:val="0"/>
        <w:adjustRightInd w:val="0"/>
        <w:spacing w:after="12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 xml:space="preserve">School Medical Advisor notified: </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1"/>
            <w:enabled/>
            <w:calcOnExit w:val="0"/>
            <w:checkBox>
              <w:sizeAuto/>
              <w:default w:val="0"/>
            </w:checkBox>
          </w:ffData>
        </w:fldChar>
      </w:r>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r w:rsidRPr="00D82954">
        <w:rPr>
          <w:rFonts w:ascii="Times New Roman" w:eastAsia="Times New Roman" w:hAnsi="Times New Roman" w:cs="Times New Roman"/>
          <w:sz w:val="24"/>
          <w:szCs w:val="20"/>
        </w:rPr>
        <w:t xml:space="preserve"> Yes </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2"/>
            <w:enabled/>
            <w:calcOnExit w:val="0"/>
            <w:checkBox>
              <w:sizeAuto/>
              <w:default w:val="0"/>
            </w:checkBox>
          </w:ffData>
        </w:fldChar>
      </w:r>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r w:rsidRPr="00D82954">
        <w:rPr>
          <w:rFonts w:ascii="Times New Roman" w:eastAsia="Times New Roman" w:hAnsi="Times New Roman" w:cs="Times New Roman"/>
          <w:sz w:val="24"/>
          <w:szCs w:val="20"/>
        </w:rPr>
        <w:t xml:space="preserve"> No</w:t>
      </w:r>
      <w:r w:rsidRPr="00D82954">
        <w:rPr>
          <w:rFonts w:ascii="Times New Roman" w:eastAsia="Times New Roman" w:hAnsi="Times New Roman" w:cs="Times New Roman"/>
          <w:sz w:val="24"/>
          <w:szCs w:val="20"/>
        </w:rPr>
        <w:tab/>
        <w:t xml:space="preserve">Date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Time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tabs>
          <w:tab w:val="left" w:pos="3240"/>
          <w:tab w:val="left" w:pos="4140"/>
        </w:tabs>
        <w:overflowPunct w:val="0"/>
        <w:autoSpaceDE w:val="0"/>
        <w:autoSpaceDN w:val="0"/>
        <w:adjustRightInd w:val="0"/>
        <w:spacing w:after="12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School Principal notified:</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3"/>
            <w:enabled/>
            <w:calcOnExit w:val="0"/>
            <w:checkBox>
              <w:sizeAuto/>
              <w:default w:val="0"/>
            </w:checkBox>
          </w:ffData>
        </w:fldChar>
      </w:r>
      <w:bookmarkStart w:id="3" w:name="Check13"/>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3"/>
      <w:r w:rsidRPr="00D82954">
        <w:rPr>
          <w:rFonts w:ascii="Times New Roman" w:eastAsia="Times New Roman" w:hAnsi="Times New Roman" w:cs="Times New Roman"/>
          <w:sz w:val="24"/>
          <w:szCs w:val="20"/>
        </w:rPr>
        <w:t xml:space="preserve"> Yes</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4"/>
            <w:enabled/>
            <w:calcOnExit w:val="0"/>
            <w:checkBox>
              <w:sizeAuto/>
              <w:default w:val="0"/>
            </w:checkBox>
          </w:ffData>
        </w:fldChar>
      </w:r>
      <w:bookmarkStart w:id="4" w:name="Check14"/>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4"/>
      <w:r w:rsidRPr="00D82954">
        <w:rPr>
          <w:rFonts w:ascii="Times New Roman" w:eastAsia="Times New Roman" w:hAnsi="Times New Roman" w:cs="Times New Roman"/>
          <w:sz w:val="24"/>
          <w:szCs w:val="20"/>
        </w:rPr>
        <w:t xml:space="preserve"> No</w:t>
      </w:r>
      <w:r w:rsidRPr="00D82954">
        <w:rPr>
          <w:rFonts w:ascii="Times New Roman" w:eastAsia="Times New Roman" w:hAnsi="Times New Roman" w:cs="Times New Roman"/>
          <w:sz w:val="24"/>
          <w:szCs w:val="20"/>
        </w:rPr>
        <w:tab/>
        <w:t xml:space="preserve">Date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Time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tabs>
          <w:tab w:val="left" w:pos="3240"/>
          <w:tab w:val="left" w:pos="414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 xml:space="preserve">Superintendent of Schools </w:t>
      </w:r>
    </w:p>
    <w:p w:rsidR="00D82954" w:rsidRPr="00D82954" w:rsidRDefault="00D82954" w:rsidP="00D82954">
      <w:pPr>
        <w:numPr>
          <w:ilvl w:val="12"/>
          <w:numId w:val="0"/>
        </w:numPr>
        <w:tabs>
          <w:tab w:val="left" w:pos="3240"/>
          <w:tab w:val="left" w:pos="4140"/>
        </w:tabs>
        <w:overflowPunct w:val="0"/>
        <w:autoSpaceDE w:val="0"/>
        <w:autoSpaceDN w:val="0"/>
        <w:adjustRightInd w:val="0"/>
        <w:spacing w:after="120" w:line="280" w:lineRule="exact"/>
        <w:textAlignment w:val="baseline"/>
        <w:rPr>
          <w:rFonts w:ascii="Times New Roman" w:eastAsia="Times New Roman" w:hAnsi="Times New Roman" w:cs="Times New Roman"/>
          <w:sz w:val="24"/>
          <w:szCs w:val="20"/>
        </w:rPr>
      </w:pPr>
      <w:proofErr w:type="gramStart"/>
      <w:r w:rsidRPr="00D82954">
        <w:rPr>
          <w:rFonts w:ascii="Times New Roman" w:eastAsia="Times New Roman" w:hAnsi="Times New Roman" w:cs="Times New Roman"/>
          <w:sz w:val="24"/>
          <w:szCs w:val="20"/>
        </w:rPr>
        <w:t>notified</w:t>
      </w:r>
      <w:proofErr w:type="gramEnd"/>
      <w:r w:rsidRPr="00D82954">
        <w:rPr>
          <w:rFonts w:ascii="Times New Roman" w:eastAsia="Times New Roman" w:hAnsi="Times New Roman" w:cs="Times New Roman"/>
          <w:sz w:val="24"/>
          <w:szCs w:val="20"/>
        </w:rPr>
        <w:t xml:space="preserve"> (by Principal):</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1"/>
            <w:enabled/>
            <w:calcOnExit w:val="0"/>
            <w:checkBox>
              <w:sizeAuto/>
              <w:default w:val="0"/>
            </w:checkBox>
          </w:ffData>
        </w:fldChar>
      </w:r>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r w:rsidRPr="00D82954">
        <w:rPr>
          <w:rFonts w:ascii="Times New Roman" w:eastAsia="Times New Roman" w:hAnsi="Times New Roman" w:cs="Times New Roman"/>
          <w:sz w:val="24"/>
          <w:szCs w:val="20"/>
        </w:rPr>
        <w:t xml:space="preserve"> Yes </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2"/>
            <w:enabled/>
            <w:calcOnExit w:val="0"/>
            <w:checkBox>
              <w:sizeAuto/>
              <w:default w:val="0"/>
            </w:checkBox>
          </w:ffData>
        </w:fldChar>
      </w:r>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r w:rsidRPr="00D82954">
        <w:rPr>
          <w:rFonts w:ascii="Times New Roman" w:eastAsia="Times New Roman" w:hAnsi="Times New Roman" w:cs="Times New Roman"/>
          <w:sz w:val="24"/>
          <w:szCs w:val="20"/>
        </w:rPr>
        <w:t xml:space="preserve"> No</w:t>
      </w:r>
      <w:r w:rsidRPr="00D82954">
        <w:rPr>
          <w:rFonts w:ascii="Times New Roman" w:eastAsia="Times New Roman" w:hAnsi="Times New Roman" w:cs="Times New Roman"/>
          <w:sz w:val="24"/>
          <w:szCs w:val="20"/>
        </w:rPr>
        <w:tab/>
        <w:t xml:space="preserve">Date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Time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tabs>
          <w:tab w:val="left" w:pos="3240"/>
          <w:tab w:val="left" w:pos="414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 xml:space="preserve">Parent/Guardian notified: </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1"/>
            <w:enabled/>
            <w:calcOnExit w:val="0"/>
            <w:checkBox>
              <w:sizeAuto/>
              <w:default w:val="0"/>
            </w:checkBox>
          </w:ffData>
        </w:fldChar>
      </w:r>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r w:rsidRPr="00D82954">
        <w:rPr>
          <w:rFonts w:ascii="Times New Roman" w:eastAsia="Times New Roman" w:hAnsi="Times New Roman" w:cs="Times New Roman"/>
          <w:sz w:val="24"/>
          <w:szCs w:val="20"/>
        </w:rPr>
        <w:t xml:space="preserve"> Yes </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fldChar w:fldCharType="begin">
          <w:ffData>
            <w:name w:val="Check12"/>
            <w:enabled/>
            <w:calcOnExit w:val="0"/>
            <w:checkBox>
              <w:sizeAuto/>
              <w:default w:val="0"/>
            </w:checkBox>
          </w:ffData>
        </w:fldChar>
      </w:r>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r w:rsidRPr="00D82954">
        <w:rPr>
          <w:rFonts w:ascii="Times New Roman" w:eastAsia="Times New Roman" w:hAnsi="Times New Roman" w:cs="Times New Roman"/>
          <w:sz w:val="24"/>
          <w:szCs w:val="20"/>
        </w:rPr>
        <w:t xml:space="preserve"> No</w:t>
      </w:r>
      <w:r w:rsidRPr="00D82954">
        <w:rPr>
          <w:rFonts w:ascii="Times New Roman" w:eastAsia="Times New Roman" w:hAnsi="Times New Roman" w:cs="Times New Roman"/>
          <w:sz w:val="24"/>
          <w:szCs w:val="20"/>
        </w:rPr>
        <w:tab/>
        <w:t xml:space="preserve">Date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Time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tabs>
          <w:tab w:val="left" w:pos="3060"/>
          <w:tab w:val="left" w:pos="396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b/>
          <w:sz w:val="24"/>
          <w:szCs w:val="20"/>
        </w:rPr>
        <w:t>Outcome:</w:t>
      </w:r>
      <w:r w:rsidRPr="00D82954">
        <w:rPr>
          <w:rFonts w:ascii="Times New Roman" w:eastAsia="Times New Roman" w:hAnsi="Times New Roman" w:cs="Times New Roman"/>
          <w:sz w:val="24"/>
          <w:szCs w:val="20"/>
        </w:rPr>
        <w:t xml:space="preserve"> </w:t>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right" w:pos="9360"/>
        </w:tabs>
        <w:overflowPunct w:val="0"/>
        <w:autoSpaceDE w:val="0"/>
        <w:autoSpaceDN w:val="0"/>
        <w:adjustRightInd w:val="0"/>
        <w:spacing w:after="0" w:line="280" w:lineRule="exact"/>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Name:</w:t>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ab/>
        <w:t>Print or Type</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tab/>
        <w:t>Signature</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tab/>
        <w:t>Title</w:t>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tab/>
        <w:t>Date</w:t>
      </w:r>
    </w:p>
    <w:p w:rsidR="00D82954" w:rsidRPr="00D82954" w:rsidRDefault="00D82954" w:rsidP="00D82954">
      <w:pPr>
        <w:numPr>
          <w:ilvl w:val="12"/>
          <w:numId w:val="0"/>
        </w:numPr>
        <w:overflowPunct w:val="0"/>
        <w:autoSpaceDE w:val="0"/>
        <w:autoSpaceDN w:val="0"/>
        <w:adjustRightInd w:val="0"/>
        <w:spacing w:after="0" w:line="280" w:lineRule="exact"/>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630"/>
        </w:tabs>
        <w:overflowPunct w:val="0"/>
        <w:autoSpaceDE w:val="0"/>
        <w:autoSpaceDN w:val="0"/>
        <w:adjustRightInd w:val="0"/>
        <w:spacing w:after="0" w:line="240" w:lineRule="auto"/>
        <w:ind w:left="630" w:hanging="630"/>
        <w:textAlignment w:val="baseline"/>
        <w:rPr>
          <w:rFonts w:ascii="Times New Roman" w:eastAsia="Times New Roman" w:hAnsi="Times New Roman" w:cs="Times New Roman"/>
          <w:sz w:val="20"/>
          <w:szCs w:val="20"/>
        </w:rPr>
      </w:pPr>
      <w:r w:rsidRPr="00D82954">
        <w:rPr>
          <w:rFonts w:ascii="Times New Roman" w:eastAsia="Times New Roman" w:hAnsi="Times New Roman" w:cs="Times New Roman"/>
          <w:b/>
          <w:sz w:val="20"/>
          <w:szCs w:val="20"/>
        </w:rPr>
        <w:t>Note:</w:t>
      </w:r>
      <w:r w:rsidRPr="00D82954">
        <w:rPr>
          <w:rFonts w:ascii="Times New Roman" w:eastAsia="Times New Roman" w:hAnsi="Times New Roman" w:cs="Times New Roman"/>
          <w:sz w:val="20"/>
          <w:szCs w:val="20"/>
        </w:rPr>
        <w:tab/>
        <w:t>Any error in the administration of medication shall be documented in the student’s cumulative health record, or for before- and after-school programs and school readiness programs in the child’s program record.</w:t>
      </w:r>
    </w:p>
    <w:p w:rsidR="00D82954" w:rsidRPr="00D82954" w:rsidRDefault="00D82954" w:rsidP="00D82954">
      <w:pPr>
        <w:numPr>
          <w:ilvl w:val="12"/>
          <w:numId w:val="0"/>
        </w:numPr>
        <w:tabs>
          <w:tab w:val="left" w:pos="630"/>
        </w:tabs>
        <w:overflowPunct w:val="0"/>
        <w:autoSpaceDE w:val="0"/>
        <w:autoSpaceDN w:val="0"/>
        <w:adjustRightInd w:val="0"/>
        <w:spacing w:after="0" w:line="240" w:lineRule="auto"/>
        <w:ind w:left="630" w:hanging="630"/>
        <w:textAlignment w:val="baseline"/>
        <w:rPr>
          <w:rFonts w:ascii="Times New Roman" w:eastAsia="Times New Roman" w:hAnsi="Times New Roman" w:cs="Times New Roman"/>
          <w:sz w:val="20"/>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sectPr w:rsidR="00D82954" w:rsidRPr="00D82954" w:rsidSect="006E672B">
          <w:pgSz w:w="12240" w:h="15840" w:code="1"/>
          <w:pgMar w:top="720" w:right="1440" w:bottom="720" w:left="1440" w:header="720" w:footer="720" w:gutter="0"/>
          <w:cols w:space="720"/>
          <w:docGrid w:linePitch="360"/>
        </w:sectPr>
      </w:pP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lastRenderedPageBreak/>
        <w:t>5141.21</w:t>
      </w: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t>Form #4</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Record of Training of Qualified Personnel for Schools** in the Administration of Medicines</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School Building</w:t>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t>Responsible School Nurse/School Medical Advisor</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p>
    <w:tbl>
      <w:tblPr>
        <w:tblW w:w="0" w:type="auto"/>
        <w:tblInd w:w="120" w:type="dxa"/>
        <w:tblCellMar>
          <w:left w:w="120" w:type="dxa"/>
          <w:right w:w="120" w:type="dxa"/>
        </w:tblCellMar>
        <w:tblLook w:val="0000" w:firstRow="0" w:lastRow="0" w:firstColumn="0" w:lastColumn="0" w:noHBand="0" w:noVBand="0"/>
      </w:tblPr>
      <w:tblGrid>
        <w:gridCol w:w="600"/>
        <w:gridCol w:w="1065"/>
        <w:gridCol w:w="1551"/>
        <w:gridCol w:w="1732"/>
        <w:gridCol w:w="1543"/>
        <w:gridCol w:w="1070"/>
        <w:gridCol w:w="1888"/>
        <w:gridCol w:w="1336"/>
        <w:gridCol w:w="858"/>
        <w:gridCol w:w="1437"/>
      </w:tblGrid>
      <w:tr w:rsidR="00D82954" w:rsidRPr="00D82954" w:rsidTr="006E672B">
        <w:tc>
          <w:tcPr>
            <w:tcW w:w="0" w:type="auto"/>
            <w:tcBorders>
              <w:top w:val="doub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Date</w:t>
            </w:r>
          </w:p>
        </w:tc>
        <w:tc>
          <w:tcPr>
            <w:tcW w:w="0" w:type="auto"/>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Name</w:t>
            </w: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Qualified Personnel for Schools</w:t>
            </w:r>
          </w:p>
        </w:tc>
        <w:tc>
          <w:tcPr>
            <w:tcW w:w="0" w:type="auto"/>
            <w:tcBorders>
              <w:top w:val="double" w:sz="6" w:space="0" w:color="auto"/>
              <w:left w:val="single" w:sz="6" w:space="0" w:color="auto"/>
              <w:bottom w:val="nil"/>
              <w:right w:val="sing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Generic Principles of Safe Administration of Medications *</w:t>
            </w:r>
          </w:p>
        </w:tc>
        <w:tc>
          <w:tcPr>
            <w:tcW w:w="0" w:type="auto"/>
            <w:tcBorders>
              <w:top w:val="double" w:sz="6" w:space="0" w:color="auto"/>
              <w:left w:val="single" w:sz="6" w:space="0" w:color="auto"/>
              <w:bottom w:val="nil"/>
              <w:right w:val="sing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Review of State Statute &amp; School Regulations Regarding Administration of Medication by Qualified School Personnel *</w:t>
            </w:r>
          </w:p>
        </w:tc>
        <w:tc>
          <w:tcPr>
            <w:tcW w:w="0" w:type="auto"/>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Procedural Safe Handling and Documentation Storage *</w:t>
            </w:r>
          </w:p>
        </w:tc>
        <w:tc>
          <w:tcPr>
            <w:tcW w:w="0" w:type="auto"/>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Aspects Recording *</w:t>
            </w:r>
          </w:p>
        </w:tc>
        <w:tc>
          <w:tcPr>
            <w:tcW w:w="0" w:type="auto"/>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 xml:space="preserve">Specific Student Needs* </w:t>
            </w:r>
            <w:r w:rsidRPr="00D82954">
              <w:rPr>
                <w:rFonts w:ascii="Times New Roman" w:eastAsia="Times New Roman" w:hAnsi="Times New Roman" w:cs="Times New Roman"/>
                <w:sz w:val="18"/>
                <w:szCs w:val="18"/>
              </w:rPr>
              <w:t>(including name or generic name of medication, indications for medication, dosage, routes, time &amp; frequency of administration, therapeutic effects of the medication, overdose, missed dose.)</w:t>
            </w:r>
          </w:p>
        </w:tc>
        <w:tc>
          <w:tcPr>
            <w:tcW w:w="0" w:type="auto"/>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Medication</w:t>
            </w: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Idiosyncrasies *</w:t>
            </w:r>
          </w:p>
        </w:tc>
        <w:tc>
          <w:tcPr>
            <w:tcW w:w="0" w:type="auto"/>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Desired Effects *</w:t>
            </w:r>
          </w:p>
        </w:tc>
        <w:tc>
          <w:tcPr>
            <w:tcW w:w="0" w:type="auto"/>
            <w:tcBorders>
              <w:top w:val="doub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0"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Potential Side Effects</w:t>
            </w: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Untoward Reactions, When to Implement Emergency Interventions *</w:t>
            </w:r>
          </w:p>
        </w:tc>
      </w:tr>
      <w:tr w:rsidR="00D82954" w:rsidRPr="00D82954" w:rsidTr="006E672B">
        <w:tc>
          <w:tcPr>
            <w:tcW w:w="0" w:type="auto"/>
            <w:tcBorders>
              <w:top w:val="single" w:sz="6" w:space="0" w:color="auto"/>
              <w:left w:val="doub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sing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sing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c>
          <w:tcPr>
            <w:tcW w:w="0" w:type="auto"/>
            <w:tcBorders>
              <w:top w:val="single" w:sz="6" w:space="0" w:color="auto"/>
              <w:left w:val="single" w:sz="6" w:space="0" w:color="auto"/>
              <w:bottom w:val="double" w:sz="6" w:space="0" w:color="auto"/>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b/>
                <w:sz w:val="24"/>
                <w:szCs w:val="20"/>
              </w:rPr>
            </w:pPr>
          </w:p>
        </w:tc>
      </w:tr>
    </w:tbl>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*Directions: Check (x) when completed.</w:t>
      </w:r>
    </w:p>
    <w:p w:rsidR="00D82954" w:rsidRDefault="00D82954" w:rsidP="00D82954">
      <w:pPr>
        <w:numPr>
          <w:ilvl w:val="12"/>
          <w:numId w:val="0"/>
        </w:num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sz w:val="20"/>
          <w:szCs w:val="20"/>
        </w:rPr>
      </w:pPr>
      <w:r w:rsidRPr="00D82954">
        <w:rPr>
          <w:rFonts w:ascii="Times New Roman" w:eastAsia="Times New Roman" w:hAnsi="Times New Roman" w:cs="Times New Roman"/>
          <w:b/>
          <w:sz w:val="20"/>
          <w:szCs w:val="20"/>
        </w:rPr>
        <w:t>**</w:t>
      </w:r>
      <w:r w:rsidRPr="00D82954">
        <w:rPr>
          <w:rFonts w:ascii="Times New Roman" w:eastAsia="Times New Roman" w:hAnsi="Times New Roman" w:cs="Times New Roman"/>
          <w:sz w:val="20"/>
          <w:szCs w:val="20"/>
        </w:rPr>
        <w:tab/>
        <w:t>Qualified Personnel for Schools means (a) a full time employee as a principal, teacher, occupational therapist, or physical therapist who has been trained in the administration of medication pursuant to Section 10-212a-3 of the State regulations; (b) a coach and licensed athletic trainer trained in the administration of medication pursuant to Section 10-212a-8 of the State regulations; (c) a paraprofessional who has been trained in the administration of medication pursuant to Section 10-212a-9 of the State regulations.  For school readiness programs and before- and after-school programs, directors, director’s designee, lead teacher and school administrators trained in the administration of medication pursuant to Section 10-</w:t>
      </w:r>
      <w:r>
        <w:rPr>
          <w:rFonts w:ascii="Times New Roman" w:eastAsia="Times New Roman" w:hAnsi="Times New Roman" w:cs="Times New Roman"/>
          <w:sz w:val="20"/>
          <w:szCs w:val="20"/>
        </w:rPr>
        <w:t>212a-10 of the State regulation</w:t>
      </w:r>
    </w:p>
    <w:p w:rsidR="00D82954" w:rsidRPr="00D82954" w:rsidRDefault="00D82954" w:rsidP="00D82954">
      <w:pPr>
        <w:numPr>
          <w:ilvl w:val="12"/>
          <w:numId w:val="0"/>
        </w:numPr>
        <w:tabs>
          <w:tab w:val="left" w:pos="360"/>
        </w:tabs>
        <w:overflowPunct w:val="0"/>
        <w:autoSpaceDE w:val="0"/>
        <w:autoSpaceDN w:val="0"/>
        <w:adjustRightInd w:val="0"/>
        <w:spacing w:before="120" w:after="0" w:line="240" w:lineRule="auto"/>
        <w:ind w:left="360" w:hanging="360"/>
        <w:textAlignment w:val="baseline"/>
        <w:rPr>
          <w:rFonts w:ascii="Times New Roman" w:eastAsia="Times New Roman" w:hAnsi="Times New Roman" w:cs="Times New Roman"/>
          <w:b/>
          <w:sz w:val="29"/>
          <w:szCs w:val="20"/>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Pr="00D82954">
        <w:rPr>
          <w:rFonts w:ascii="Times New Roman" w:eastAsia="Times New Roman" w:hAnsi="Times New Roman" w:cs="Times New Roman"/>
          <w:b/>
          <w:sz w:val="29"/>
          <w:szCs w:val="20"/>
        </w:rPr>
        <w:t>5141.21</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b/>
          <w:sz w:val="29"/>
          <w:szCs w:val="20"/>
        </w:rPr>
        <w:tab/>
        <w:t>FORM #5</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Record of Education/Supervision for Authorized Personnel for Schools in Medication Administration</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ab/>
        <w:t>Date</w:t>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t>School Building</w:t>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r>
      <w:r w:rsidRPr="00D82954">
        <w:rPr>
          <w:rFonts w:ascii="Times New Roman" w:eastAsia="Times New Roman" w:hAnsi="Times New Roman" w:cs="Times New Roman"/>
          <w:b/>
          <w:sz w:val="24"/>
          <w:szCs w:val="20"/>
        </w:rPr>
        <w:tab/>
        <w:t>Responsible School Nurse/School Medical Advisor</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140"/>
        <w:gridCol w:w="1132"/>
        <w:gridCol w:w="1132"/>
        <w:gridCol w:w="1368"/>
        <w:gridCol w:w="1485"/>
        <w:gridCol w:w="1132"/>
        <w:gridCol w:w="1132"/>
        <w:gridCol w:w="1838"/>
        <w:gridCol w:w="1368"/>
        <w:gridCol w:w="1948"/>
      </w:tblGrid>
      <w:tr w:rsidR="00D82954" w:rsidRPr="00D82954" w:rsidTr="006E672B">
        <w:trPr>
          <w:jc w:val="center"/>
        </w:trPr>
        <w:tc>
          <w:tcPr>
            <w:tcW w:w="1140" w:type="dxa"/>
            <w:tcBorders>
              <w:top w:val="double" w:sz="6" w:space="0" w:color="auto"/>
              <w:left w:val="doub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p>
        </w:tc>
        <w:tc>
          <w:tcPr>
            <w:tcW w:w="1132"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Students:</w:t>
            </w:r>
          </w:p>
        </w:tc>
        <w:tc>
          <w:tcPr>
            <w:tcW w:w="1132"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Date of Education</w:t>
            </w:r>
          </w:p>
        </w:tc>
        <w:tc>
          <w:tcPr>
            <w:tcW w:w="1368"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Medications</w:t>
            </w:r>
          </w:p>
        </w:tc>
        <w:tc>
          <w:tcPr>
            <w:tcW w:w="1485"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Idiosyncrasies</w:t>
            </w:r>
          </w:p>
        </w:tc>
        <w:tc>
          <w:tcPr>
            <w:tcW w:w="1132"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Desired Effects</w:t>
            </w:r>
          </w:p>
        </w:tc>
        <w:tc>
          <w:tcPr>
            <w:tcW w:w="1132"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Untoward Effects</w:t>
            </w:r>
          </w:p>
        </w:tc>
        <w:tc>
          <w:tcPr>
            <w:tcW w:w="1838"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Contraindication</w:t>
            </w:r>
          </w:p>
        </w:tc>
        <w:tc>
          <w:tcPr>
            <w:tcW w:w="1368" w:type="dxa"/>
            <w:tcBorders>
              <w:top w:val="double" w:sz="6" w:space="0" w:color="auto"/>
              <w:left w:val="single" w:sz="6" w:space="0" w:color="auto"/>
              <w:bottom w:val="nil"/>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Dates of Ret. Demo</w:t>
            </w:r>
          </w:p>
        </w:tc>
        <w:tc>
          <w:tcPr>
            <w:tcW w:w="1948" w:type="dxa"/>
            <w:tcBorders>
              <w:top w:val="double" w:sz="6" w:space="0" w:color="auto"/>
              <w:left w:val="single" w:sz="6" w:space="0" w:color="auto"/>
              <w:bottom w:val="nil"/>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19"/>
                <w:szCs w:val="20"/>
              </w:rPr>
            </w:pPr>
            <w:r w:rsidRPr="00D82954">
              <w:rPr>
                <w:rFonts w:ascii="Times New Roman" w:eastAsia="Times New Roman" w:hAnsi="Times New Roman" w:cs="Times New Roman"/>
                <w:b/>
                <w:sz w:val="19"/>
                <w:szCs w:val="20"/>
              </w:rPr>
              <w:t>Dates of Direct Supervision</w:t>
            </w:r>
          </w:p>
        </w:tc>
      </w:tr>
      <w:tr w:rsidR="00D82954" w:rsidRPr="00D82954" w:rsidTr="006E672B">
        <w:trPr>
          <w:jc w:val="center"/>
        </w:trPr>
        <w:tc>
          <w:tcPr>
            <w:tcW w:w="1140" w:type="dxa"/>
            <w:tcBorders>
              <w:top w:val="single" w:sz="6" w:space="0" w:color="auto"/>
              <w:left w:val="doub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54" w:line="240" w:lineRule="auto"/>
              <w:textAlignment w:val="baseline"/>
              <w:rPr>
                <w:rFonts w:ascii="Times New Roman" w:eastAsia="Times New Roman" w:hAnsi="Times New Roman" w:cs="Times New Roman"/>
                <w:sz w:val="24"/>
                <w:szCs w:val="20"/>
              </w:rPr>
            </w:pPr>
          </w:p>
        </w:tc>
        <w:tc>
          <w:tcPr>
            <w:tcW w:w="1132"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132"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368"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485"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132"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132"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838"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368" w:type="dxa"/>
            <w:tcBorders>
              <w:top w:val="single" w:sz="6" w:space="0" w:color="auto"/>
              <w:left w:val="single" w:sz="6" w:space="0" w:color="auto"/>
              <w:bottom w:val="double" w:sz="6" w:space="0" w:color="auto"/>
              <w:right w:val="nil"/>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c>
          <w:tcPr>
            <w:tcW w:w="1948" w:type="dxa"/>
            <w:tcBorders>
              <w:top w:val="single" w:sz="6" w:space="0" w:color="auto"/>
              <w:left w:val="single" w:sz="6" w:space="0" w:color="auto"/>
              <w:bottom w:val="double" w:sz="6" w:space="0" w:color="auto"/>
              <w:right w:val="double" w:sz="6" w:space="0" w:color="auto"/>
            </w:tcBorders>
          </w:tcPr>
          <w:p w:rsidR="00D82954" w:rsidRPr="00D82954" w:rsidRDefault="00D82954" w:rsidP="00D82954">
            <w:pPr>
              <w:numPr>
                <w:ilvl w:val="12"/>
                <w:numId w:val="0"/>
              </w:numPr>
              <w:overflowPunct w:val="0"/>
              <w:autoSpaceDE w:val="0"/>
              <w:autoSpaceDN w:val="0"/>
              <w:adjustRightInd w:val="0"/>
              <w:spacing w:before="90" w:after="54" w:line="240" w:lineRule="auto"/>
              <w:textAlignment w:val="baseline"/>
              <w:rPr>
                <w:rFonts w:ascii="Times New Roman" w:eastAsia="Times New Roman" w:hAnsi="Times New Roman" w:cs="Times New Roman"/>
                <w:sz w:val="24"/>
                <w:szCs w:val="20"/>
              </w:rPr>
            </w:pPr>
          </w:p>
        </w:tc>
      </w:tr>
    </w:tbl>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sectPr w:rsidR="00D82954" w:rsidRPr="00D82954" w:rsidSect="006E672B">
          <w:pgSz w:w="15840" w:h="12240" w:orient="landscape"/>
          <w:pgMar w:top="720" w:right="1440" w:bottom="720" w:left="1440" w:header="720" w:footer="720" w:gutter="0"/>
          <w:cols w:space="720"/>
          <w:noEndnote/>
        </w:sectPr>
      </w:pP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lastRenderedPageBreak/>
        <w:t>5141.21</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t>FORM #6</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t>_________________ PUBLIC SCHOOLS</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_______________, Connecticut</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HIPAA-Compliant Authorization for Exchange of Health &amp; Education Information</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u w:val="single"/>
        </w:rPr>
      </w:pPr>
      <w:r w:rsidRPr="00D82954">
        <w:rPr>
          <w:rFonts w:ascii="Times New Roman" w:eastAsia="Times New Roman" w:hAnsi="Times New Roman" w:cs="Times New Roman"/>
          <w:sz w:val="24"/>
          <w:szCs w:val="20"/>
        </w:rPr>
        <w:t xml:space="preserve">Patient/Student Name: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Date of Birth: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5580"/>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 xml:space="preserve">I hereby authorize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w:t>
      </w:r>
      <w:r w:rsidRPr="00D82954">
        <w:rPr>
          <w:rFonts w:ascii="Times New Roman" w:eastAsia="Times New Roman" w:hAnsi="Times New Roman" w:cs="Times New Roman"/>
          <w:sz w:val="20"/>
          <w:szCs w:val="20"/>
        </w:rPr>
        <w:t>[</w:t>
      </w:r>
      <w:r w:rsidRPr="00D82954">
        <w:rPr>
          <w:rFonts w:ascii="Times New Roman" w:eastAsia="Times New Roman" w:hAnsi="Times New Roman" w:cs="Times New Roman"/>
          <w:i/>
          <w:sz w:val="20"/>
          <w:szCs w:val="20"/>
        </w:rPr>
        <w:t>insert health care provider name &amp; title</w:t>
      </w:r>
      <w:r w:rsidRPr="00D82954">
        <w:rPr>
          <w:rFonts w:ascii="Times New Roman" w:eastAsia="Times New Roman" w:hAnsi="Times New Roman" w:cs="Times New Roman"/>
          <w:sz w:val="20"/>
          <w:szCs w:val="20"/>
        </w:rPr>
        <w:t xml:space="preserve">] </w:t>
      </w:r>
      <w:r w:rsidRPr="00D82954">
        <w:rPr>
          <w:rFonts w:ascii="Times New Roman" w:eastAsia="Times New Roman" w:hAnsi="Times New Roman" w:cs="Times New Roman"/>
          <w:sz w:val="24"/>
          <w:szCs w:val="20"/>
        </w:rPr>
        <w:t>and</w:t>
      </w:r>
    </w:p>
    <w:p w:rsidR="00D82954" w:rsidRPr="00D82954" w:rsidRDefault="00D82954" w:rsidP="00D82954">
      <w:pPr>
        <w:numPr>
          <w:ilvl w:val="12"/>
          <w:numId w:val="0"/>
        </w:numPr>
        <w:tabs>
          <w:tab w:val="left" w:pos="0"/>
          <w:tab w:val="left" w:pos="4950"/>
        </w:tabs>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w:t>
      </w:r>
      <w:r w:rsidRPr="00D82954">
        <w:rPr>
          <w:rFonts w:ascii="Times New Roman" w:eastAsia="Times New Roman" w:hAnsi="Times New Roman" w:cs="Times New Roman"/>
          <w:sz w:val="20"/>
          <w:szCs w:val="20"/>
        </w:rPr>
        <w:t>[</w:t>
      </w:r>
      <w:proofErr w:type="gramStart"/>
      <w:r w:rsidRPr="00D82954">
        <w:rPr>
          <w:rFonts w:ascii="Times New Roman" w:eastAsia="Times New Roman" w:hAnsi="Times New Roman" w:cs="Times New Roman"/>
          <w:i/>
          <w:sz w:val="20"/>
          <w:szCs w:val="20"/>
        </w:rPr>
        <w:t>insert</w:t>
      </w:r>
      <w:proofErr w:type="gramEnd"/>
      <w:r w:rsidRPr="00D82954">
        <w:rPr>
          <w:rFonts w:ascii="Times New Roman" w:eastAsia="Times New Roman" w:hAnsi="Times New Roman" w:cs="Times New Roman"/>
          <w:i/>
          <w:sz w:val="20"/>
          <w:szCs w:val="20"/>
        </w:rPr>
        <w:t xml:space="preserve"> address &amp; telephone of school/school district</w:t>
      </w:r>
      <w:r w:rsidRPr="00D82954">
        <w:rPr>
          <w:rFonts w:ascii="Times New Roman" w:eastAsia="Times New Roman" w:hAnsi="Times New Roman" w:cs="Times New Roman"/>
          <w:sz w:val="20"/>
          <w:szCs w:val="20"/>
        </w:rPr>
        <w:t>]</w:t>
      </w:r>
    </w:p>
    <w:p w:rsidR="00D82954" w:rsidRPr="00D82954" w:rsidRDefault="00D82954" w:rsidP="00D82954">
      <w:pPr>
        <w:numPr>
          <w:ilvl w:val="12"/>
          <w:numId w:val="0"/>
        </w:numPr>
        <w:tabs>
          <w:tab w:val="left" w:pos="0"/>
          <w:tab w:val="left" w:pos="495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w:t>
      </w:r>
      <w:r w:rsidRPr="00D82954">
        <w:rPr>
          <w:rFonts w:ascii="Times New Roman" w:eastAsia="Times New Roman" w:hAnsi="Times New Roman" w:cs="Times New Roman"/>
          <w:sz w:val="20"/>
          <w:szCs w:val="20"/>
        </w:rPr>
        <w:t>[</w:t>
      </w:r>
      <w:proofErr w:type="gramStart"/>
      <w:r w:rsidRPr="00D82954">
        <w:rPr>
          <w:rFonts w:ascii="Times New Roman" w:eastAsia="Times New Roman" w:hAnsi="Times New Roman" w:cs="Times New Roman"/>
          <w:i/>
          <w:sz w:val="20"/>
          <w:szCs w:val="20"/>
        </w:rPr>
        <w:t>insert</w:t>
      </w:r>
      <w:proofErr w:type="gramEnd"/>
      <w:r w:rsidRPr="00D82954">
        <w:rPr>
          <w:rFonts w:ascii="Times New Roman" w:eastAsia="Times New Roman" w:hAnsi="Times New Roman" w:cs="Times New Roman"/>
          <w:i/>
          <w:sz w:val="20"/>
          <w:szCs w:val="20"/>
        </w:rPr>
        <w:t xml:space="preserve"> address &amp; telephone of health care provider</w:t>
      </w:r>
      <w:r w:rsidRPr="00D82954">
        <w:rPr>
          <w:rFonts w:ascii="Times New Roman" w:eastAsia="Times New Roman" w:hAnsi="Times New Roman" w:cs="Times New Roman"/>
          <w:sz w:val="20"/>
          <w:szCs w:val="20"/>
        </w:rPr>
        <w:t>]</w:t>
      </w:r>
    </w:p>
    <w:p w:rsidR="00D82954" w:rsidRPr="00D82954" w:rsidRDefault="00D82954" w:rsidP="00D82954">
      <w:pPr>
        <w:numPr>
          <w:ilvl w:val="12"/>
          <w:numId w:val="0"/>
        </w:numPr>
        <w:tabs>
          <w:tab w:val="left" w:pos="0"/>
          <w:tab w:val="left" w:pos="495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Description:</w:t>
      </w: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The health information to be disclosed consists of:</w:t>
      </w: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The education information to be disclosed consists of:</w:t>
      </w: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Purpose: This information will be used for the following purpose(s):</w:t>
      </w:r>
    </w:p>
    <w:p w:rsidR="00D82954" w:rsidRPr="00D82954" w:rsidRDefault="00D82954" w:rsidP="00D82954">
      <w:pPr>
        <w:numPr>
          <w:ilvl w:val="12"/>
          <w:numId w:val="0"/>
        </w:numPr>
        <w:tabs>
          <w:tab w:val="left" w:pos="52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fldChar w:fldCharType="begin">
          <w:ffData>
            <w:name w:val="Check50"/>
            <w:enabled/>
            <w:calcOnExit w:val="0"/>
            <w:checkBox>
              <w:sizeAuto/>
              <w:default w:val="0"/>
            </w:checkBox>
          </w:ffData>
        </w:fldChar>
      </w:r>
      <w:bookmarkStart w:id="5" w:name="Check50"/>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5"/>
      <w:r w:rsidRPr="00D82954">
        <w:rPr>
          <w:rFonts w:ascii="Times New Roman" w:eastAsia="Times New Roman" w:hAnsi="Times New Roman" w:cs="Times New Roman"/>
          <w:sz w:val="24"/>
          <w:szCs w:val="20"/>
        </w:rPr>
        <w:tab/>
        <w:t>Educational evaluation and program planning</w:t>
      </w:r>
    </w:p>
    <w:p w:rsidR="00D82954" w:rsidRPr="00D82954" w:rsidRDefault="00D82954" w:rsidP="00D82954">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fldChar w:fldCharType="begin">
          <w:ffData>
            <w:name w:val="Check51"/>
            <w:enabled/>
            <w:calcOnExit w:val="0"/>
            <w:checkBox>
              <w:sizeAuto/>
              <w:default w:val="0"/>
            </w:checkBox>
          </w:ffData>
        </w:fldChar>
      </w:r>
      <w:bookmarkStart w:id="6" w:name="Check51"/>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6"/>
      <w:r w:rsidRPr="00D82954">
        <w:rPr>
          <w:rFonts w:ascii="Times New Roman" w:eastAsia="Times New Roman" w:hAnsi="Times New Roman" w:cs="Times New Roman"/>
          <w:sz w:val="24"/>
          <w:szCs w:val="20"/>
        </w:rPr>
        <w:tab/>
        <w:t>Health assessment and planning for health care services and treatment in school</w:t>
      </w:r>
    </w:p>
    <w:p w:rsidR="00D82954" w:rsidRPr="00D82954" w:rsidRDefault="00D82954" w:rsidP="00D82954">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fldChar w:fldCharType="begin">
          <w:ffData>
            <w:name w:val="Check52"/>
            <w:enabled/>
            <w:calcOnExit w:val="0"/>
            <w:checkBox>
              <w:sizeAuto/>
              <w:default w:val="0"/>
            </w:checkBox>
          </w:ffData>
        </w:fldChar>
      </w:r>
      <w:bookmarkStart w:id="7" w:name="Check52"/>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7"/>
      <w:r w:rsidRPr="00D82954">
        <w:rPr>
          <w:rFonts w:ascii="Times New Roman" w:eastAsia="Times New Roman" w:hAnsi="Times New Roman" w:cs="Times New Roman"/>
          <w:sz w:val="24"/>
          <w:szCs w:val="20"/>
        </w:rPr>
        <w:tab/>
        <w:t>Medical evaluation and treatment</w:t>
      </w:r>
    </w:p>
    <w:p w:rsidR="00D82954" w:rsidRPr="00D82954" w:rsidRDefault="00D82954" w:rsidP="00D82954">
      <w:pPr>
        <w:tabs>
          <w:tab w:val="left" w:pos="720"/>
          <w:tab w:val="righ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fldChar w:fldCharType="begin">
          <w:ffData>
            <w:name w:val="Check53"/>
            <w:enabled/>
            <w:calcOnExit w:val="0"/>
            <w:checkBox>
              <w:sizeAuto/>
              <w:default w:val="0"/>
            </w:checkBox>
          </w:ffData>
        </w:fldChar>
      </w:r>
      <w:bookmarkStart w:id="8" w:name="Check53"/>
      <w:r w:rsidRPr="00D82954">
        <w:rPr>
          <w:rFonts w:ascii="Times New Roman" w:eastAsia="Times New Roman" w:hAnsi="Times New Roman" w:cs="Times New Roman"/>
          <w:sz w:val="24"/>
          <w:szCs w:val="20"/>
        </w:rPr>
        <w:instrText xml:space="preserve"> FORMCHECKBOX </w:instrText>
      </w:r>
      <w:r w:rsidRPr="00D82954">
        <w:rPr>
          <w:rFonts w:ascii="Times New Roman" w:eastAsia="Times New Roman" w:hAnsi="Times New Roman" w:cs="Times New Roman"/>
          <w:sz w:val="24"/>
          <w:szCs w:val="20"/>
        </w:rPr>
      </w:r>
      <w:r w:rsidRPr="00D82954">
        <w:rPr>
          <w:rFonts w:ascii="Times New Roman" w:eastAsia="Times New Roman" w:hAnsi="Times New Roman" w:cs="Times New Roman"/>
          <w:sz w:val="24"/>
          <w:szCs w:val="20"/>
        </w:rPr>
        <w:fldChar w:fldCharType="end"/>
      </w:r>
      <w:bookmarkEnd w:id="8"/>
      <w:r w:rsidRPr="00D82954">
        <w:rPr>
          <w:rFonts w:ascii="Times New Roman" w:eastAsia="Times New Roman" w:hAnsi="Times New Roman" w:cs="Times New Roman"/>
          <w:sz w:val="24"/>
          <w:szCs w:val="20"/>
        </w:rPr>
        <w:tab/>
        <w:t xml:space="preserve">Other: </w:t>
      </w:r>
      <w:r w:rsidRPr="00D82954">
        <w:rPr>
          <w:rFonts w:ascii="Times New Roman" w:eastAsia="Times New Roman" w:hAnsi="Times New Roman" w:cs="Times New Roman"/>
          <w:sz w:val="24"/>
          <w:szCs w:val="20"/>
          <w:u w:val="single"/>
        </w:rPr>
        <w:tab/>
      </w:r>
    </w:p>
    <w:p w:rsidR="00D82954" w:rsidRPr="00D82954" w:rsidRDefault="00D82954" w:rsidP="00D82954">
      <w:pPr>
        <w:tabs>
          <w:tab w:val="left" w:pos="720"/>
          <w:tab w:val="left" w:pos="135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rPr>
        <w:tab/>
      </w:r>
      <w:r w:rsidRPr="00D82954">
        <w:rPr>
          <w:rFonts w:ascii="Times New Roman" w:eastAsia="Times New Roman" w:hAnsi="Times New Roman" w:cs="Times New Roman"/>
          <w:sz w:val="24"/>
          <w:szCs w:val="20"/>
          <w:u w:val="single"/>
        </w:rPr>
        <w:tab/>
      </w:r>
    </w:p>
    <w:p w:rsidR="00D82954" w:rsidRPr="00D82954" w:rsidRDefault="00D82954" w:rsidP="00D82954">
      <w:pPr>
        <w:tabs>
          <w:tab w:val="left" w:pos="720"/>
          <w:tab w:val="left" w:pos="135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D82954" w:rsidRPr="00D82954" w:rsidRDefault="00D82954" w:rsidP="00D82954">
      <w:pPr>
        <w:tabs>
          <w:tab w:val="left" w:pos="720"/>
          <w:tab w:val="left" w:pos="135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D82954">
        <w:rPr>
          <w:rFonts w:ascii="Times New Roman" w:eastAsia="Times New Roman" w:hAnsi="Times New Roman" w:cs="Times New Roman"/>
          <w:b/>
          <w:sz w:val="24"/>
          <w:szCs w:val="20"/>
        </w:rPr>
        <w:t>Authorization</w:t>
      </w:r>
    </w:p>
    <w:p w:rsidR="00D82954" w:rsidRPr="00D82954" w:rsidRDefault="00D82954" w:rsidP="00D82954">
      <w:pPr>
        <w:tabs>
          <w:tab w:val="left" w:pos="720"/>
          <w:tab w:val="left" w:pos="1350"/>
          <w:tab w:val="right" w:pos="9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This authorization is valid for one calendar year.  It will expire on __________ [</w:t>
      </w:r>
      <w:r w:rsidRPr="00D82954">
        <w:rPr>
          <w:rFonts w:ascii="Times New Roman" w:eastAsia="Times New Roman" w:hAnsi="Times New Roman" w:cs="Times New Roman"/>
          <w:i/>
          <w:sz w:val="24"/>
          <w:szCs w:val="20"/>
        </w:rPr>
        <w:t>insert date</w:t>
      </w:r>
      <w:r w:rsidRPr="00D82954">
        <w:rPr>
          <w:rFonts w:ascii="Times New Roman" w:eastAsia="Times New Roman" w:hAnsi="Times New Roman" w:cs="Times New Roman"/>
          <w:sz w:val="24"/>
          <w:szCs w:val="20"/>
        </w:rPr>
        <w:t>].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I also understand that if I refuse to sign, such refusal will not interfere with my child’s ability to obtain health care.</w:t>
      </w:r>
    </w:p>
    <w:p w:rsidR="00D82954" w:rsidRPr="00D82954" w:rsidRDefault="00D82954" w:rsidP="00D829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tabs>
          <w:tab w:val="left" w:pos="648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 xml:space="preserve">Parent Signature: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Date: </w:t>
      </w:r>
      <w:r w:rsidRPr="00D82954">
        <w:rPr>
          <w:rFonts w:ascii="Times New Roman" w:eastAsia="Times New Roman" w:hAnsi="Times New Roman" w:cs="Times New Roman"/>
          <w:sz w:val="24"/>
          <w:szCs w:val="20"/>
          <w:u w:val="single"/>
        </w:rPr>
        <w:tab/>
      </w:r>
    </w:p>
    <w:p w:rsidR="00D82954" w:rsidRPr="00D82954" w:rsidRDefault="00D82954" w:rsidP="00D82954">
      <w:pPr>
        <w:tabs>
          <w:tab w:val="left" w:pos="648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tabs>
          <w:tab w:val="left" w:pos="648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D82954">
        <w:rPr>
          <w:rFonts w:ascii="Times New Roman" w:eastAsia="Times New Roman" w:hAnsi="Times New Roman" w:cs="Times New Roman"/>
          <w:sz w:val="24"/>
          <w:szCs w:val="20"/>
        </w:rPr>
        <w:t xml:space="preserve">Student Signature*: </w:t>
      </w:r>
      <w:r w:rsidRPr="00D82954">
        <w:rPr>
          <w:rFonts w:ascii="Times New Roman" w:eastAsia="Times New Roman" w:hAnsi="Times New Roman" w:cs="Times New Roman"/>
          <w:sz w:val="24"/>
          <w:szCs w:val="20"/>
          <w:u w:val="single"/>
        </w:rPr>
        <w:tab/>
      </w:r>
      <w:r w:rsidRPr="00D82954">
        <w:rPr>
          <w:rFonts w:ascii="Times New Roman" w:eastAsia="Times New Roman" w:hAnsi="Times New Roman" w:cs="Times New Roman"/>
          <w:sz w:val="24"/>
          <w:szCs w:val="20"/>
        </w:rPr>
        <w:t xml:space="preserve"> Date: </w:t>
      </w:r>
      <w:r w:rsidRPr="00D82954">
        <w:rPr>
          <w:rFonts w:ascii="Times New Roman" w:eastAsia="Times New Roman" w:hAnsi="Times New Roman" w:cs="Times New Roman"/>
          <w:sz w:val="24"/>
          <w:szCs w:val="20"/>
          <w:u w:val="single"/>
        </w:rPr>
        <w:tab/>
      </w:r>
    </w:p>
    <w:p w:rsidR="00D82954" w:rsidRPr="00D82954" w:rsidRDefault="00D82954" w:rsidP="00D829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tabs>
          <w:tab w:val="left" w:pos="180"/>
        </w:tabs>
        <w:overflowPunct w:val="0"/>
        <w:autoSpaceDE w:val="0"/>
        <w:autoSpaceDN w:val="0"/>
        <w:adjustRightInd w:val="0"/>
        <w:spacing w:after="0" w:line="240" w:lineRule="auto"/>
        <w:ind w:left="180" w:hanging="180"/>
        <w:textAlignment w:val="baseline"/>
        <w:rPr>
          <w:rFonts w:ascii="Times New Roman" w:eastAsia="Times New Roman" w:hAnsi="Times New Roman" w:cs="Times New Roman"/>
          <w:sz w:val="19"/>
          <w:szCs w:val="19"/>
        </w:rPr>
      </w:pPr>
      <w:r w:rsidRPr="00D82954">
        <w:rPr>
          <w:rFonts w:ascii="Times New Roman" w:eastAsia="Times New Roman" w:hAnsi="Times New Roman" w:cs="Times New Roman"/>
          <w:sz w:val="19"/>
          <w:szCs w:val="19"/>
        </w:rPr>
        <w:t>*</w:t>
      </w:r>
      <w:r w:rsidRPr="00D82954">
        <w:rPr>
          <w:rFonts w:ascii="Times New Roman" w:eastAsia="Times New Roman" w:hAnsi="Times New Roman" w:cs="Times New Roman"/>
          <w:sz w:val="19"/>
          <w:szCs w:val="19"/>
        </w:rPr>
        <w:tab/>
        <w:t>If a minor student is authorized to consent to health care without parental consent under federal or state law, only the student shall sign this authorization form.  In Connecticut, a competent minor, depending on age, can consent to outpatient mental health care, alcohol and drug abuse treatment, testing for HIV/AIDS, and reproductive health care services.</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9"/>
          <w:szCs w:val="19"/>
        </w:rPr>
      </w:pPr>
      <w:r w:rsidRPr="00D82954">
        <w:rPr>
          <w:rFonts w:ascii="Times New Roman" w:eastAsia="Times New Roman" w:hAnsi="Times New Roman" w:cs="Times New Roman"/>
          <w:sz w:val="19"/>
          <w:szCs w:val="19"/>
        </w:rPr>
        <w:t>Copies:</w:t>
      </w:r>
      <w:r w:rsidRPr="00D82954">
        <w:rPr>
          <w:rFonts w:ascii="Times New Roman" w:eastAsia="Times New Roman" w:hAnsi="Times New Roman" w:cs="Times New Roman"/>
          <w:sz w:val="19"/>
          <w:szCs w:val="19"/>
        </w:rPr>
        <w:tab/>
        <w:t>Parent or student*</w:t>
      </w:r>
    </w:p>
    <w:p w:rsidR="00D82954" w:rsidRPr="00D82954" w:rsidRDefault="00D82954" w:rsidP="00D82954">
      <w:pPr>
        <w:numPr>
          <w:ilvl w:val="12"/>
          <w:numId w:val="0"/>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19"/>
          <w:szCs w:val="19"/>
        </w:rPr>
      </w:pPr>
      <w:r w:rsidRPr="00D82954">
        <w:rPr>
          <w:rFonts w:ascii="Times New Roman" w:eastAsia="Times New Roman" w:hAnsi="Times New Roman" w:cs="Times New Roman"/>
          <w:sz w:val="19"/>
          <w:szCs w:val="19"/>
        </w:rPr>
        <w:t>Physician or other health care provider releasing the protected health information</w:t>
      </w:r>
    </w:p>
    <w:p w:rsidR="00D82954" w:rsidRPr="00D82954" w:rsidRDefault="00D82954" w:rsidP="00D82954">
      <w:pPr>
        <w:numPr>
          <w:ilvl w:val="12"/>
          <w:numId w:val="0"/>
        </w:numPr>
        <w:overflowPunct w:val="0"/>
        <w:autoSpaceDE w:val="0"/>
        <w:autoSpaceDN w:val="0"/>
        <w:adjustRightInd w:val="0"/>
        <w:spacing w:after="0" w:line="240" w:lineRule="auto"/>
        <w:ind w:left="720"/>
        <w:textAlignment w:val="baseline"/>
        <w:rPr>
          <w:rFonts w:ascii="Times New Roman" w:eastAsia="Times New Roman" w:hAnsi="Times New Roman" w:cs="Times New Roman"/>
          <w:sz w:val="19"/>
          <w:szCs w:val="19"/>
        </w:rPr>
      </w:pPr>
      <w:r w:rsidRPr="00D82954">
        <w:rPr>
          <w:rFonts w:ascii="Times New Roman" w:eastAsia="Times New Roman" w:hAnsi="Times New Roman" w:cs="Times New Roman"/>
          <w:sz w:val="19"/>
          <w:szCs w:val="19"/>
        </w:rPr>
        <w:t>School official requesting/receiving the protected health information</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sectPr w:rsidR="00D82954" w:rsidRPr="00D82954" w:rsidSect="006E672B">
          <w:pgSz w:w="12240" w:h="15840" w:code="1"/>
          <w:pgMar w:top="720" w:right="1440" w:bottom="720" w:left="1440" w:header="720" w:footer="720" w:gutter="0"/>
          <w:cols w:space="720"/>
          <w:docGrid w:linePitch="360"/>
        </w:sectPr>
      </w:pPr>
      <w:r w:rsidRPr="00D82954">
        <w:rPr>
          <w:rFonts w:ascii="Times New Roman" w:eastAsia="Times New Roman" w:hAnsi="Times New Roman" w:cs="Times New Roman"/>
          <w:sz w:val="18"/>
          <w:szCs w:val="18"/>
        </w:rPr>
        <w:t>Developed collaboratively with: CT State Department of Education &amp; CT Chapter, American Academy of Pediatrics</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lastRenderedPageBreak/>
        <w:t>5141.21</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9"/>
          <w:szCs w:val="20"/>
        </w:rPr>
      </w:pPr>
      <w:r w:rsidRPr="00D82954">
        <w:rPr>
          <w:rFonts w:ascii="Times New Roman" w:eastAsia="Times New Roman" w:hAnsi="Times New Roman" w:cs="Times New Roman"/>
          <w:b/>
          <w:sz w:val="29"/>
          <w:szCs w:val="20"/>
        </w:rPr>
        <w:t>FORM #7</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9"/>
          <w:szCs w:val="29"/>
        </w:rPr>
      </w:pPr>
      <w:r w:rsidRPr="00D82954">
        <w:rPr>
          <w:rFonts w:ascii="Times New Roman" w:eastAsia="Times New Roman" w:hAnsi="Times New Roman" w:cs="Times New Roman"/>
          <w:b/>
          <w:sz w:val="29"/>
          <w:szCs w:val="29"/>
        </w:rPr>
        <w:t>INDIVIDUALIZED HEALTH CARE PLAN</w: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9168765" cy="2165985"/>
                <wp:effectExtent l="8255" t="13970"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765" cy="2165985"/>
                        </a:xfrm>
                        <a:prstGeom prst="rect">
                          <a:avLst/>
                        </a:prstGeom>
                        <a:solidFill>
                          <a:srgbClr val="FFFFFF"/>
                        </a:solidFill>
                        <a:ln w="9525">
                          <a:solidFill>
                            <a:srgbClr val="000000"/>
                          </a:solidFill>
                          <a:miter lim="800000"/>
                          <a:headEnd/>
                          <a:tailEnd/>
                        </a:ln>
                      </wps:spPr>
                      <wps:txbx>
                        <w:txbxContent>
                          <w:p w:rsidR="00702830" w:rsidRDefault="00702830" w:rsidP="00D82954">
                            <w:pPr>
                              <w:tabs>
                                <w:tab w:val="left" w:pos="4320"/>
                                <w:tab w:val="left" w:pos="6390"/>
                                <w:tab w:val="left" w:pos="7560"/>
                                <w:tab w:val="left" w:pos="9720"/>
                                <w:tab w:val="right" w:pos="13860"/>
                              </w:tabs>
                              <w:spacing w:after="240"/>
                              <w:rPr>
                                <w:rFonts w:ascii="Times New Roman" w:hAnsi="Times New Roman"/>
                              </w:rPr>
                            </w:pPr>
                            <w:r>
                              <w:rPr>
                                <w:rFonts w:ascii="Times New Roman" w:hAnsi="Times New Roman"/>
                              </w:rPr>
                              <w:t xml:space="preserve">Name: </w:t>
                            </w:r>
                            <w:r>
                              <w:rPr>
                                <w:rFonts w:ascii="Times New Roman" w:hAnsi="Times New Roman"/>
                                <w:u w:val="single"/>
                              </w:rPr>
                              <w:tab/>
                            </w:r>
                            <w:r>
                              <w:rPr>
                                <w:rFonts w:ascii="Times New Roman" w:hAnsi="Times New Roman"/>
                              </w:rPr>
                              <w:t xml:space="preserve"> DOB: </w:t>
                            </w:r>
                            <w:r>
                              <w:rPr>
                                <w:rFonts w:ascii="Times New Roman" w:hAnsi="Times New Roman"/>
                                <w:u w:val="single"/>
                              </w:rPr>
                              <w:tab/>
                            </w:r>
                            <w:r>
                              <w:rPr>
                                <w:rFonts w:ascii="Times New Roman" w:hAnsi="Times New Roman"/>
                              </w:rPr>
                              <w:t xml:space="preserve"> Sex: </w:t>
                            </w:r>
                            <w:r>
                              <w:rPr>
                                <w:rFonts w:ascii="Times New Roman" w:hAnsi="Times New Roman"/>
                                <w:u w:val="single"/>
                              </w:rPr>
                              <w:tab/>
                            </w:r>
                            <w:r>
                              <w:rPr>
                                <w:rFonts w:ascii="Times New Roman" w:hAnsi="Times New Roman"/>
                              </w:rPr>
                              <w:t xml:space="preserve"> Allergies: </w:t>
                            </w:r>
                            <w:r>
                              <w:rPr>
                                <w:rFonts w:ascii="Times New Roman" w:hAnsi="Times New Roman"/>
                                <w:u w:val="single"/>
                              </w:rPr>
                              <w:tab/>
                            </w:r>
                            <w:r>
                              <w:rPr>
                                <w:rFonts w:ascii="Times New Roman" w:hAnsi="Times New Roman"/>
                              </w:rPr>
                              <w:t xml:space="preserve"> Physician: </w:t>
                            </w:r>
                            <w:r>
                              <w:rPr>
                                <w:rFonts w:ascii="Times New Roman" w:hAnsi="Times New Roman"/>
                                <w:u w:val="single"/>
                              </w:rPr>
                              <w:tab/>
                            </w:r>
                          </w:p>
                          <w:p w:rsidR="00702830" w:rsidRDefault="00702830" w:rsidP="00D82954">
                            <w:pPr>
                              <w:tabs>
                                <w:tab w:val="left" w:pos="4320"/>
                                <w:tab w:val="left" w:pos="6390"/>
                                <w:tab w:val="left" w:pos="7560"/>
                                <w:tab w:val="left" w:pos="9720"/>
                                <w:tab w:val="right" w:pos="13860"/>
                              </w:tabs>
                              <w:spacing w:after="240"/>
                              <w:rPr>
                                <w:rFonts w:ascii="Times New Roman" w:hAnsi="Times New Roman"/>
                              </w:rPr>
                            </w:pPr>
                            <w:r>
                              <w:rPr>
                                <w:rFonts w:ascii="Times New Roman" w:hAnsi="Times New Roman"/>
                              </w:rPr>
                              <w:t xml:space="preserve">Relevant </w:t>
                            </w:r>
                            <w:proofErr w:type="gramStart"/>
                            <w:r>
                              <w:rPr>
                                <w:rFonts w:ascii="Times New Roman" w:hAnsi="Times New Roman"/>
                              </w:rPr>
                              <w:t>Diagnosis(</w:t>
                            </w:r>
                            <w:proofErr w:type="spellStart"/>
                            <w:proofErr w:type="gramEnd"/>
                            <w:r>
                              <w:rPr>
                                <w:rFonts w:ascii="Times New Roman" w:hAnsi="Times New Roman"/>
                              </w:rPr>
                              <w:t>es</w:t>
                            </w:r>
                            <w:proofErr w:type="spellEnd"/>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02830" w:rsidRDefault="00702830" w:rsidP="00D82954">
                            <w:pPr>
                              <w:tabs>
                                <w:tab w:val="left" w:pos="3960"/>
                                <w:tab w:val="left" w:pos="7200"/>
                                <w:tab w:val="left" w:pos="8280"/>
                                <w:tab w:val="left" w:pos="9720"/>
                                <w:tab w:val="right" w:pos="13860"/>
                              </w:tabs>
                              <w:spacing w:after="240"/>
                              <w:rPr>
                                <w:rFonts w:ascii="Times New Roman" w:hAnsi="Times New Roman"/>
                                <w:u w:val="single"/>
                              </w:rPr>
                            </w:pPr>
                            <w:r>
                              <w:rPr>
                                <w:rFonts w:ascii="Times New Roman" w:hAnsi="Times New Roman"/>
                              </w:rPr>
                              <w:t xml:space="preserve">Diet: </w:t>
                            </w:r>
                            <w:r>
                              <w:rPr>
                                <w:rFonts w:ascii="Times New Roman" w:hAnsi="Times New Roman"/>
                                <w:u w:val="single"/>
                              </w:rPr>
                              <w:tab/>
                            </w:r>
                            <w:r>
                              <w:rPr>
                                <w:rFonts w:ascii="Times New Roman" w:hAnsi="Times New Roman"/>
                              </w:rPr>
                              <w:t xml:space="preserve"> Mobility: </w:t>
                            </w:r>
                            <w:r>
                              <w:rPr>
                                <w:rFonts w:ascii="Times New Roman" w:hAnsi="Times New Roman"/>
                                <w:u w:val="single"/>
                              </w:rPr>
                              <w:tab/>
                            </w:r>
                            <w:r>
                              <w:rPr>
                                <w:rFonts w:ascii="Times New Roman" w:hAnsi="Times New Roman"/>
                                <w:u w:val="single"/>
                              </w:rPr>
                              <w:tab/>
                            </w:r>
                            <w:r>
                              <w:rPr>
                                <w:rFonts w:ascii="Times New Roman" w:hAnsi="Times New Roman"/>
                              </w:rPr>
                              <w:t xml:space="preserve"> Equipment: </w:t>
                            </w:r>
                            <w:r>
                              <w:rPr>
                                <w:rFonts w:ascii="Times New Roman" w:hAnsi="Times New Roman"/>
                                <w:u w:val="single"/>
                              </w:rPr>
                              <w:tab/>
                            </w:r>
                            <w:r>
                              <w:rPr>
                                <w:rFonts w:ascii="Times New Roman" w:hAnsi="Times New Roman"/>
                                <w:u w:val="single"/>
                              </w:rPr>
                              <w:tab/>
                            </w:r>
                          </w:p>
                          <w:p w:rsidR="00702830" w:rsidRDefault="00702830" w:rsidP="00D82954">
                            <w:pPr>
                              <w:tabs>
                                <w:tab w:val="left" w:pos="3960"/>
                                <w:tab w:val="left" w:pos="7200"/>
                                <w:tab w:val="left" w:pos="8280"/>
                                <w:tab w:val="left" w:pos="9720"/>
                                <w:tab w:val="right" w:pos="13860"/>
                              </w:tabs>
                              <w:spacing w:after="240"/>
                              <w:rPr>
                                <w:rFonts w:ascii="Times New Roman" w:hAnsi="Times New Roman"/>
                              </w:rPr>
                            </w:pPr>
                            <w:r>
                              <w:rPr>
                                <w:rFonts w:ascii="Times New Roman" w:hAnsi="Times New Roman"/>
                              </w:rPr>
                              <w:t xml:space="preserve">Medical History: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02830" w:rsidRDefault="00702830" w:rsidP="00D82954">
                            <w:pPr>
                              <w:tabs>
                                <w:tab w:val="left" w:pos="3960"/>
                                <w:tab w:val="left" w:pos="7200"/>
                                <w:tab w:val="left" w:pos="8280"/>
                                <w:tab w:val="left" w:pos="9720"/>
                                <w:tab w:val="right" w:pos="13860"/>
                              </w:tabs>
                              <w:spacing w:after="240"/>
                              <w:rPr>
                                <w:rFonts w:ascii="Times New Roman" w:hAnsi="Times New Roman"/>
                              </w:rPr>
                            </w:pPr>
                            <w:r>
                              <w:rPr>
                                <w:rFonts w:ascii="Times New Roman" w:hAnsi="Times New Roman"/>
                              </w:rPr>
                              <w:t xml:space="preserve">Medication/Treatment: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02830" w:rsidRPr="0001047A" w:rsidRDefault="00702830" w:rsidP="00D82954">
                            <w:pPr>
                              <w:tabs>
                                <w:tab w:val="left" w:pos="4320"/>
                                <w:tab w:val="left" w:pos="7200"/>
                                <w:tab w:val="left" w:pos="8460"/>
                                <w:tab w:val="left" w:pos="9720"/>
                                <w:tab w:val="right" w:pos="13860"/>
                              </w:tabs>
                              <w:rPr>
                                <w:rFonts w:ascii="Times New Roman" w:hAnsi="Times New Roman"/>
                              </w:rPr>
                            </w:pPr>
                            <w:r>
                              <w:rPr>
                                <w:rFonts w:ascii="Times New Roman" w:hAnsi="Times New Roman"/>
                              </w:rPr>
                              <w:t xml:space="preserve">Signature: </w:t>
                            </w:r>
                            <w:r>
                              <w:rPr>
                                <w:rFonts w:ascii="Times New Roman" w:hAnsi="Times New Roman"/>
                                <w:u w:val="single"/>
                              </w:rPr>
                              <w:tab/>
                            </w:r>
                            <w:r>
                              <w:rPr>
                                <w:rFonts w:ascii="Times New Roman" w:hAnsi="Times New Roman"/>
                              </w:rPr>
                              <w:t xml:space="preserve"> Signature: </w:t>
                            </w:r>
                            <w:r>
                              <w:rPr>
                                <w:rFonts w:ascii="Times New Roman" w:hAnsi="Times New Roman"/>
                                <w:u w:val="single"/>
                              </w:rPr>
                              <w:tab/>
                            </w:r>
                            <w:r>
                              <w:rPr>
                                <w:rFonts w:ascii="Times New Roman" w:hAnsi="Times New Roman"/>
                                <w:u w:val="single"/>
                              </w:rPr>
                              <w:tab/>
                            </w:r>
                            <w:r>
                              <w:rPr>
                                <w:rFonts w:ascii="Times New Roman" w:hAnsi="Times New Roman"/>
                              </w:rPr>
                              <w:t xml:space="preserve"> Signature: </w:t>
                            </w:r>
                            <w:r>
                              <w:rPr>
                                <w:rFonts w:ascii="Times New Roman" w:hAnsi="Times New Roman"/>
                                <w:u w:val="single"/>
                              </w:rPr>
                              <w:tab/>
                            </w:r>
                            <w:r>
                              <w:rPr>
                                <w:rFonts w:ascii="Times New Roman" w:hAnsi="Times New Roman"/>
                                <w:u w:val="single"/>
                              </w:rPr>
                              <w:tab/>
                            </w:r>
                          </w:p>
                          <w:p w:rsidR="00702830" w:rsidRPr="00673821" w:rsidRDefault="00702830" w:rsidP="00D82954">
                            <w:pPr>
                              <w:tabs>
                                <w:tab w:val="left" w:pos="1980"/>
                                <w:tab w:val="left" w:pos="6210"/>
                                <w:tab w:val="right" w:pos="6300"/>
                                <w:tab w:val="left" w:pos="8280"/>
                                <w:tab w:val="left" w:pos="10620"/>
                                <w:tab w:val="right" w:pos="13372"/>
                              </w:tabs>
                              <w:spacing w:after="120"/>
                              <w:rPr>
                                <w:rFonts w:ascii="Times New Roman" w:hAnsi="Times New Roman"/>
                              </w:rPr>
                            </w:pPr>
                            <w:r>
                              <w:rPr>
                                <w:rFonts w:ascii="Times New Roman" w:hAnsi="Times New Roman"/>
                              </w:rPr>
                              <w:tab/>
                              <w:t>(Parent)</w:t>
                            </w:r>
                            <w:r>
                              <w:rPr>
                                <w:rFonts w:ascii="Times New Roman" w:hAnsi="Times New Roman"/>
                              </w:rPr>
                              <w:tab/>
                              <w:t>(Student)</w:t>
                            </w:r>
                            <w:r>
                              <w:rPr>
                                <w:rFonts w:ascii="Times New Roman" w:hAnsi="Times New Roman"/>
                              </w:rPr>
                              <w:tab/>
                            </w:r>
                            <w:r>
                              <w:rPr>
                                <w:rFonts w:ascii="Times New Roman" w:hAnsi="Times New Roman"/>
                              </w:rPr>
                              <w:tab/>
                              <w:t>(School Nurse)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0;margin-top:0;width:721.95pt;height:17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">
                <v:textbox style="mso-fit-shape-to-text:t">
                  <w:txbxContent>
                    <w:p w:rsidR="00D82954" w:rsidRDefault="00D82954" w:rsidP="00D82954">
                      <w:pPr>
                        <w:tabs>
                          <w:tab w:val="left" w:pos="4320"/>
                          <w:tab w:val="left" w:pos="6390"/>
                          <w:tab w:val="left" w:pos="7560"/>
                          <w:tab w:val="left" w:pos="9720"/>
                          <w:tab w:val="right" w:pos="13860"/>
                        </w:tabs>
                        <w:spacing w:after="240"/>
                        <w:rPr>
                          <w:rFonts w:ascii="Times New Roman" w:hAnsi="Times New Roman"/>
                        </w:rPr>
                      </w:pPr>
                      <w:r>
                        <w:rPr>
                          <w:rFonts w:ascii="Times New Roman" w:hAnsi="Times New Roman"/>
                        </w:rPr>
                        <w:t xml:space="preserve">Name: </w:t>
                      </w:r>
                      <w:r>
                        <w:rPr>
                          <w:rFonts w:ascii="Times New Roman" w:hAnsi="Times New Roman"/>
                          <w:u w:val="single"/>
                        </w:rPr>
                        <w:tab/>
                      </w:r>
                      <w:r>
                        <w:rPr>
                          <w:rFonts w:ascii="Times New Roman" w:hAnsi="Times New Roman"/>
                        </w:rPr>
                        <w:t xml:space="preserve"> DOB: </w:t>
                      </w:r>
                      <w:r>
                        <w:rPr>
                          <w:rFonts w:ascii="Times New Roman" w:hAnsi="Times New Roman"/>
                          <w:u w:val="single"/>
                        </w:rPr>
                        <w:tab/>
                      </w:r>
                      <w:r>
                        <w:rPr>
                          <w:rFonts w:ascii="Times New Roman" w:hAnsi="Times New Roman"/>
                        </w:rPr>
                        <w:t xml:space="preserve"> Sex: </w:t>
                      </w:r>
                      <w:r>
                        <w:rPr>
                          <w:rFonts w:ascii="Times New Roman" w:hAnsi="Times New Roman"/>
                          <w:u w:val="single"/>
                        </w:rPr>
                        <w:tab/>
                      </w:r>
                      <w:r>
                        <w:rPr>
                          <w:rFonts w:ascii="Times New Roman" w:hAnsi="Times New Roman"/>
                        </w:rPr>
                        <w:t xml:space="preserve"> Allergies: </w:t>
                      </w:r>
                      <w:r>
                        <w:rPr>
                          <w:rFonts w:ascii="Times New Roman" w:hAnsi="Times New Roman"/>
                          <w:u w:val="single"/>
                        </w:rPr>
                        <w:tab/>
                      </w:r>
                      <w:r>
                        <w:rPr>
                          <w:rFonts w:ascii="Times New Roman" w:hAnsi="Times New Roman"/>
                        </w:rPr>
                        <w:t xml:space="preserve"> Physician: </w:t>
                      </w:r>
                      <w:r>
                        <w:rPr>
                          <w:rFonts w:ascii="Times New Roman" w:hAnsi="Times New Roman"/>
                          <w:u w:val="single"/>
                        </w:rPr>
                        <w:tab/>
                      </w:r>
                    </w:p>
                    <w:p w:rsidR="00D82954" w:rsidRDefault="00D82954" w:rsidP="00D82954">
                      <w:pPr>
                        <w:tabs>
                          <w:tab w:val="left" w:pos="4320"/>
                          <w:tab w:val="left" w:pos="6390"/>
                          <w:tab w:val="left" w:pos="7560"/>
                          <w:tab w:val="left" w:pos="9720"/>
                          <w:tab w:val="right" w:pos="13860"/>
                        </w:tabs>
                        <w:spacing w:after="240"/>
                        <w:rPr>
                          <w:rFonts w:ascii="Times New Roman" w:hAnsi="Times New Roman"/>
                        </w:rPr>
                      </w:pPr>
                      <w:r>
                        <w:rPr>
                          <w:rFonts w:ascii="Times New Roman" w:hAnsi="Times New Roman"/>
                        </w:rPr>
                        <w:t xml:space="preserve">Relevant </w:t>
                      </w:r>
                      <w:proofErr w:type="gramStart"/>
                      <w:r>
                        <w:rPr>
                          <w:rFonts w:ascii="Times New Roman" w:hAnsi="Times New Roman"/>
                        </w:rPr>
                        <w:t>Diagnosis(</w:t>
                      </w:r>
                      <w:proofErr w:type="spellStart"/>
                      <w:proofErr w:type="gramEnd"/>
                      <w:r>
                        <w:rPr>
                          <w:rFonts w:ascii="Times New Roman" w:hAnsi="Times New Roman"/>
                        </w:rPr>
                        <w:t>es</w:t>
                      </w:r>
                      <w:proofErr w:type="spellEnd"/>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82954" w:rsidRDefault="00D82954" w:rsidP="00D82954">
                      <w:pPr>
                        <w:tabs>
                          <w:tab w:val="left" w:pos="3960"/>
                          <w:tab w:val="left" w:pos="7200"/>
                          <w:tab w:val="left" w:pos="8280"/>
                          <w:tab w:val="left" w:pos="9720"/>
                          <w:tab w:val="right" w:pos="13860"/>
                        </w:tabs>
                        <w:spacing w:after="240"/>
                        <w:rPr>
                          <w:rFonts w:ascii="Times New Roman" w:hAnsi="Times New Roman"/>
                          <w:u w:val="single"/>
                        </w:rPr>
                      </w:pPr>
                      <w:r>
                        <w:rPr>
                          <w:rFonts w:ascii="Times New Roman" w:hAnsi="Times New Roman"/>
                        </w:rPr>
                        <w:t xml:space="preserve">Diet: </w:t>
                      </w:r>
                      <w:r>
                        <w:rPr>
                          <w:rFonts w:ascii="Times New Roman" w:hAnsi="Times New Roman"/>
                          <w:u w:val="single"/>
                        </w:rPr>
                        <w:tab/>
                      </w:r>
                      <w:r>
                        <w:rPr>
                          <w:rFonts w:ascii="Times New Roman" w:hAnsi="Times New Roman"/>
                        </w:rPr>
                        <w:t xml:space="preserve"> Mobility: </w:t>
                      </w:r>
                      <w:r>
                        <w:rPr>
                          <w:rFonts w:ascii="Times New Roman" w:hAnsi="Times New Roman"/>
                          <w:u w:val="single"/>
                        </w:rPr>
                        <w:tab/>
                      </w:r>
                      <w:r>
                        <w:rPr>
                          <w:rFonts w:ascii="Times New Roman" w:hAnsi="Times New Roman"/>
                          <w:u w:val="single"/>
                        </w:rPr>
                        <w:tab/>
                      </w:r>
                      <w:r>
                        <w:rPr>
                          <w:rFonts w:ascii="Times New Roman" w:hAnsi="Times New Roman"/>
                        </w:rPr>
                        <w:t xml:space="preserve"> Equipment: </w:t>
                      </w:r>
                      <w:r>
                        <w:rPr>
                          <w:rFonts w:ascii="Times New Roman" w:hAnsi="Times New Roman"/>
                          <w:u w:val="single"/>
                        </w:rPr>
                        <w:tab/>
                      </w:r>
                      <w:r>
                        <w:rPr>
                          <w:rFonts w:ascii="Times New Roman" w:hAnsi="Times New Roman"/>
                          <w:u w:val="single"/>
                        </w:rPr>
                        <w:tab/>
                      </w:r>
                    </w:p>
                    <w:p w:rsidR="00D82954" w:rsidRDefault="00D82954" w:rsidP="00D82954">
                      <w:pPr>
                        <w:tabs>
                          <w:tab w:val="left" w:pos="3960"/>
                          <w:tab w:val="left" w:pos="7200"/>
                          <w:tab w:val="left" w:pos="8280"/>
                          <w:tab w:val="left" w:pos="9720"/>
                          <w:tab w:val="right" w:pos="13860"/>
                        </w:tabs>
                        <w:spacing w:after="240"/>
                        <w:rPr>
                          <w:rFonts w:ascii="Times New Roman" w:hAnsi="Times New Roman"/>
                        </w:rPr>
                      </w:pPr>
                      <w:r>
                        <w:rPr>
                          <w:rFonts w:ascii="Times New Roman" w:hAnsi="Times New Roman"/>
                        </w:rPr>
                        <w:t xml:space="preserve">Medical History: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82954" w:rsidRDefault="00D82954" w:rsidP="00D82954">
                      <w:pPr>
                        <w:tabs>
                          <w:tab w:val="left" w:pos="3960"/>
                          <w:tab w:val="left" w:pos="7200"/>
                          <w:tab w:val="left" w:pos="8280"/>
                          <w:tab w:val="left" w:pos="9720"/>
                          <w:tab w:val="right" w:pos="13860"/>
                        </w:tabs>
                        <w:spacing w:after="240"/>
                        <w:rPr>
                          <w:rFonts w:ascii="Times New Roman" w:hAnsi="Times New Roman"/>
                        </w:rPr>
                      </w:pPr>
                      <w:r>
                        <w:rPr>
                          <w:rFonts w:ascii="Times New Roman" w:hAnsi="Times New Roman"/>
                        </w:rPr>
                        <w:t xml:space="preserve">Medication/Treatment: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82954" w:rsidRPr="0001047A" w:rsidRDefault="00D82954" w:rsidP="00D82954">
                      <w:pPr>
                        <w:tabs>
                          <w:tab w:val="left" w:pos="4320"/>
                          <w:tab w:val="left" w:pos="7200"/>
                          <w:tab w:val="left" w:pos="8460"/>
                          <w:tab w:val="left" w:pos="9720"/>
                          <w:tab w:val="right" w:pos="13860"/>
                        </w:tabs>
                        <w:rPr>
                          <w:rFonts w:ascii="Times New Roman" w:hAnsi="Times New Roman"/>
                        </w:rPr>
                      </w:pPr>
                      <w:r>
                        <w:rPr>
                          <w:rFonts w:ascii="Times New Roman" w:hAnsi="Times New Roman"/>
                        </w:rPr>
                        <w:t xml:space="preserve">Signature: </w:t>
                      </w:r>
                      <w:r>
                        <w:rPr>
                          <w:rFonts w:ascii="Times New Roman" w:hAnsi="Times New Roman"/>
                          <w:u w:val="single"/>
                        </w:rPr>
                        <w:tab/>
                      </w:r>
                      <w:r>
                        <w:rPr>
                          <w:rFonts w:ascii="Times New Roman" w:hAnsi="Times New Roman"/>
                        </w:rPr>
                        <w:t xml:space="preserve"> Signature: </w:t>
                      </w:r>
                      <w:r>
                        <w:rPr>
                          <w:rFonts w:ascii="Times New Roman" w:hAnsi="Times New Roman"/>
                          <w:u w:val="single"/>
                        </w:rPr>
                        <w:tab/>
                      </w:r>
                      <w:r>
                        <w:rPr>
                          <w:rFonts w:ascii="Times New Roman" w:hAnsi="Times New Roman"/>
                          <w:u w:val="single"/>
                        </w:rPr>
                        <w:tab/>
                      </w:r>
                      <w:r>
                        <w:rPr>
                          <w:rFonts w:ascii="Times New Roman" w:hAnsi="Times New Roman"/>
                        </w:rPr>
                        <w:t xml:space="preserve"> Signature: </w:t>
                      </w:r>
                      <w:r>
                        <w:rPr>
                          <w:rFonts w:ascii="Times New Roman" w:hAnsi="Times New Roman"/>
                          <w:u w:val="single"/>
                        </w:rPr>
                        <w:tab/>
                      </w:r>
                      <w:r>
                        <w:rPr>
                          <w:rFonts w:ascii="Times New Roman" w:hAnsi="Times New Roman"/>
                          <w:u w:val="single"/>
                        </w:rPr>
                        <w:tab/>
                      </w:r>
                    </w:p>
                    <w:p w:rsidR="00D82954" w:rsidRPr="00673821" w:rsidRDefault="00D82954" w:rsidP="00D82954">
                      <w:pPr>
                        <w:tabs>
                          <w:tab w:val="left" w:pos="1980"/>
                          <w:tab w:val="left" w:pos="6210"/>
                          <w:tab w:val="right" w:pos="6300"/>
                          <w:tab w:val="left" w:pos="8280"/>
                          <w:tab w:val="left" w:pos="10620"/>
                          <w:tab w:val="right" w:pos="13372"/>
                        </w:tabs>
                        <w:spacing w:after="120"/>
                        <w:rPr>
                          <w:rFonts w:ascii="Times New Roman" w:hAnsi="Times New Roman"/>
                        </w:rPr>
                      </w:pPr>
                      <w:r>
                        <w:rPr>
                          <w:rFonts w:ascii="Times New Roman" w:hAnsi="Times New Roman"/>
                        </w:rPr>
                        <w:tab/>
                        <w:t>(Parent)</w:t>
                      </w:r>
                      <w:r>
                        <w:rPr>
                          <w:rFonts w:ascii="Times New Roman" w:hAnsi="Times New Roman"/>
                        </w:rPr>
                        <w:tab/>
                        <w:t>(Student)</w:t>
                      </w:r>
                      <w:r>
                        <w:rPr>
                          <w:rFonts w:ascii="Times New Roman" w:hAnsi="Times New Roman"/>
                        </w:rPr>
                        <w:tab/>
                      </w:r>
                      <w:r>
                        <w:rPr>
                          <w:rFonts w:ascii="Times New Roman" w:hAnsi="Times New Roman"/>
                        </w:rPr>
                        <w:tab/>
                        <w:t>(School Nurse)</w:t>
                      </w:r>
                    </w:p>
                  </w:txbxContent>
                </v:textbox>
              </v:shape>
            </w:pict>
          </mc:Fallback>
        </mc:AlternateContent>
      </w: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HEALTH CARE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450"/>
        <w:gridCol w:w="2689"/>
        <w:gridCol w:w="4612"/>
        <w:gridCol w:w="2094"/>
      </w:tblGrid>
      <w:tr w:rsidR="00D82954" w:rsidRPr="00D82954" w:rsidTr="006E672B">
        <w:tc>
          <w:tcPr>
            <w:tcW w:w="1458"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DATE</w:t>
            </w:r>
          </w:p>
        </w:tc>
        <w:tc>
          <w:tcPr>
            <w:tcW w:w="2700"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HEALTH PROBLEM / NURSING DIAGNOSIS</w:t>
            </w:r>
          </w:p>
        </w:tc>
        <w:tc>
          <w:tcPr>
            <w:tcW w:w="2970"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STUDENT OBJECTIVES</w:t>
            </w:r>
          </w:p>
        </w:tc>
        <w:tc>
          <w:tcPr>
            <w:tcW w:w="5310"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INTERVENTION AND RESPONSIBLE PERSON</w:t>
            </w:r>
          </w:p>
        </w:tc>
        <w:tc>
          <w:tcPr>
            <w:tcW w:w="2178"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EVALUATION AND TIMELINE</w:t>
            </w:r>
          </w:p>
        </w:tc>
      </w:tr>
      <w:tr w:rsidR="00D82954" w:rsidRPr="00D82954" w:rsidTr="006E672B">
        <w:trPr>
          <w:trHeight w:val="3698"/>
        </w:trPr>
        <w:tc>
          <w:tcPr>
            <w:tcW w:w="1458"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0"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970"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5310"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78"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bl>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sz w:val="24"/>
          <w:szCs w:val="24"/>
        </w:rPr>
        <w:br w:type="page"/>
      </w:r>
      <w:r w:rsidRPr="00D82954">
        <w:rPr>
          <w:rFonts w:ascii="Times New Roman" w:eastAsia="Times New Roman" w:hAnsi="Times New Roman" w:cs="Times New Roman"/>
          <w:b/>
          <w:sz w:val="24"/>
          <w:szCs w:val="24"/>
        </w:rPr>
        <w:lastRenderedPageBreak/>
        <w:t>5141.21</w:t>
      </w: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b/>
          <w:sz w:val="24"/>
          <w:szCs w:val="24"/>
        </w:rPr>
        <w:t>FORM #7</w:t>
      </w: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D82954">
        <w:rPr>
          <w:rFonts w:ascii="Times New Roman" w:eastAsia="Times New Roman" w:hAnsi="Times New Roman" w:cs="Times New Roman"/>
          <w:sz w:val="16"/>
          <w:szCs w:val="16"/>
        </w:rPr>
        <w:t>(</w:t>
      </w:r>
      <w:proofErr w:type="gramStart"/>
      <w:r w:rsidRPr="00D82954">
        <w:rPr>
          <w:rFonts w:ascii="Times New Roman" w:eastAsia="Times New Roman" w:hAnsi="Times New Roman" w:cs="Times New Roman"/>
          <w:sz w:val="16"/>
          <w:szCs w:val="16"/>
        </w:rPr>
        <w:t>continued</w:t>
      </w:r>
      <w:proofErr w:type="gramEnd"/>
      <w:r w:rsidRPr="00D82954">
        <w:rPr>
          <w:rFonts w:ascii="Times New Roman" w:eastAsia="Times New Roman" w:hAnsi="Times New Roman" w:cs="Times New Roman"/>
          <w:sz w:val="16"/>
          <w:szCs w:val="16"/>
        </w:rPr>
        <w:t>)</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u w:val="single"/>
        </w:rPr>
      </w:pPr>
      <w:r w:rsidRPr="00D82954">
        <w:rPr>
          <w:rFonts w:ascii="Times New Roman" w:eastAsia="Times New Roman" w:hAnsi="Times New Roman" w:cs="Times New Roman"/>
          <w:b/>
          <w:sz w:val="24"/>
          <w:szCs w:val="24"/>
        </w:rPr>
        <w:t xml:space="preserve">NAME: </w:t>
      </w:r>
      <w:r w:rsidRPr="00D82954">
        <w:rPr>
          <w:rFonts w:ascii="Times New Roman" w:eastAsia="Times New Roman" w:hAnsi="Times New Roman" w:cs="Times New Roman"/>
          <w:b/>
          <w:sz w:val="24"/>
          <w:szCs w:val="24"/>
          <w:u w:val="single"/>
        </w:rPr>
        <w:tab/>
      </w:r>
      <w:r w:rsidRPr="00D82954">
        <w:rPr>
          <w:rFonts w:ascii="Times New Roman" w:eastAsia="Times New Roman" w:hAnsi="Times New Roman" w:cs="Times New Roman"/>
          <w:b/>
          <w:sz w:val="24"/>
          <w:szCs w:val="24"/>
          <w:u w:val="single"/>
        </w:rPr>
        <w:tab/>
      </w:r>
      <w:r w:rsidRPr="00D82954">
        <w:rPr>
          <w:rFonts w:ascii="Times New Roman" w:eastAsia="Times New Roman" w:hAnsi="Times New Roman" w:cs="Times New Roman"/>
          <w:b/>
          <w:sz w:val="24"/>
          <w:szCs w:val="24"/>
          <w:u w:val="single"/>
        </w:rPr>
        <w:tab/>
      </w:r>
      <w:r w:rsidRPr="00D82954">
        <w:rPr>
          <w:rFonts w:ascii="Times New Roman" w:eastAsia="Times New Roman" w:hAnsi="Times New Roman" w:cs="Times New Roman"/>
          <w:b/>
          <w:sz w:val="24"/>
          <w:szCs w:val="24"/>
          <w:u w:val="single"/>
        </w:rPr>
        <w:tab/>
      </w:r>
      <w:r w:rsidRPr="00D82954">
        <w:rPr>
          <w:rFonts w:ascii="Times New Roman" w:eastAsia="Times New Roman" w:hAnsi="Times New Roman" w:cs="Times New Roman"/>
          <w:b/>
          <w:sz w:val="24"/>
          <w:szCs w:val="24"/>
          <w:u w:val="single"/>
        </w:rPr>
        <w:tab/>
      </w:r>
      <w:r w:rsidRPr="00D82954">
        <w:rPr>
          <w:rFonts w:ascii="Times New Roman" w:eastAsia="Times New Roman" w:hAnsi="Times New Roman" w:cs="Times New Roman"/>
          <w:b/>
          <w:sz w:val="24"/>
          <w:szCs w:val="24"/>
          <w:u w:val="single"/>
        </w:rPr>
        <w:tab/>
      </w:r>
      <w:r w:rsidRPr="00D82954">
        <w:rPr>
          <w:rFonts w:ascii="Times New Roman" w:eastAsia="Times New Roman" w:hAnsi="Times New Roman" w:cs="Times New Roman"/>
          <w:b/>
          <w:sz w:val="24"/>
          <w:szCs w:val="24"/>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450"/>
        <w:gridCol w:w="2689"/>
        <w:gridCol w:w="4612"/>
        <w:gridCol w:w="2094"/>
      </w:tblGrid>
      <w:tr w:rsidR="00D82954" w:rsidRPr="00D82954" w:rsidTr="006E672B">
        <w:tc>
          <w:tcPr>
            <w:tcW w:w="1458"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DATE</w:t>
            </w:r>
          </w:p>
        </w:tc>
        <w:tc>
          <w:tcPr>
            <w:tcW w:w="2700"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HEALTH PROBLEM / NURSING DIAGNOSIS</w:t>
            </w:r>
          </w:p>
        </w:tc>
        <w:tc>
          <w:tcPr>
            <w:tcW w:w="2970"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STUDENT OBJECTIVES</w:t>
            </w:r>
          </w:p>
        </w:tc>
        <w:tc>
          <w:tcPr>
            <w:tcW w:w="5310"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INTERVENTION AND RESPONSIBLE PERSON</w:t>
            </w:r>
          </w:p>
        </w:tc>
        <w:tc>
          <w:tcPr>
            <w:tcW w:w="2178" w:type="dxa"/>
          </w:tcPr>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82954">
              <w:rPr>
                <w:rFonts w:ascii="Times New Roman" w:eastAsia="Times New Roman" w:hAnsi="Times New Roman" w:cs="Times New Roman"/>
                <w:sz w:val="24"/>
                <w:szCs w:val="24"/>
              </w:rPr>
              <w:t>EVALUATION AND TIMELINE</w:t>
            </w:r>
          </w:p>
        </w:tc>
      </w:tr>
      <w:tr w:rsidR="00D82954" w:rsidRPr="00D82954" w:rsidTr="006E672B">
        <w:trPr>
          <w:trHeight w:val="7469"/>
        </w:trPr>
        <w:tc>
          <w:tcPr>
            <w:tcW w:w="1458"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700"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970"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5310"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2178" w:type="dxa"/>
          </w:tcPr>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bl>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gramStart"/>
      <w:r w:rsidRPr="00D82954">
        <w:rPr>
          <w:rFonts w:ascii="Times New Roman" w:eastAsia="Times New Roman" w:hAnsi="Times New Roman" w:cs="Times New Roman"/>
          <w:sz w:val="24"/>
          <w:szCs w:val="24"/>
        </w:rPr>
        <w:t>Adapted from Hartford Public Schools for use in Connecticut Department of Education Guidelines for Students with Special Health Care Needs.</w:t>
      </w:r>
      <w:proofErr w:type="gramEnd"/>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sectPr w:rsidR="00D82954" w:rsidRPr="00D82954" w:rsidSect="006E672B">
          <w:pgSz w:w="15840" w:h="12240" w:orient="landscape" w:code="1"/>
          <w:pgMar w:top="720" w:right="1440" w:bottom="720" w:left="1440" w:header="720" w:footer="720" w:gutter="0"/>
          <w:cols w:space="720"/>
          <w:docGrid w:linePitch="360"/>
        </w:sectPr>
      </w:pPr>
    </w:p>
    <w:p w:rsidR="00D82954" w:rsidRPr="00D82954" w:rsidRDefault="00D82954" w:rsidP="00D82954">
      <w:pPr>
        <w:numPr>
          <w:ilvl w:val="12"/>
          <w:numId w:val="0"/>
        </w:numPr>
        <w:tabs>
          <w:tab w:val="right" w:pos="12960"/>
        </w:tab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lastRenderedPageBreak/>
        <w:t>5141.21</w:t>
      </w:r>
    </w:p>
    <w:p w:rsidR="00D82954" w:rsidRPr="00D82954" w:rsidRDefault="00D82954" w:rsidP="00D82954">
      <w:pPr>
        <w:numPr>
          <w:ilvl w:val="12"/>
          <w:numId w:val="0"/>
        </w:num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FORM #8</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Connecticut Statewide School Health Services Report</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rPr>
      </w:pP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D82954">
        <w:rPr>
          <w:rFonts w:ascii="Times New Roman" w:eastAsia="Times New Roman" w:hAnsi="Times New Roman" w:cs="Times New Roman"/>
          <w:b/>
          <w:sz w:val="24"/>
          <w:szCs w:val="24"/>
        </w:rPr>
        <w:t>Report of Epinephrine* Administration</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rPr>
      </w:pP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Bold" w:eastAsia="Times New Roman" w:hAnsi="Times New Roman Bold" w:cs="Times New Roman"/>
          <w:b/>
          <w:spacing w:val="-4"/>
          <w:sz w:val="18"/>
          <w:szCs w:val="18"/>
        </w:rPr>
      </w:pPr>
      <w:r w:rsidRPr="00D82954">
        <w:rPr>
          <w:rFonts w:ascii="Times New Roman Bold" w:eastAsia="Times New Roman" w:hAnsi="Times New Roman Bold" w:cs="Times New Roman"/>
          <w:b/>
          <w:spacing w:val="-4"/>
          <w:sz w:val="18"/>
          <w:szCs w:val="18"/>
        </w:rPr>
        <w:t xml:space="preserve">Please mail or fax form to: Stephanie Knutson, Connecticut State Department of Education, </w:t>
      </w:r>
      <w:proofErr w:type="gramStart"/>
      <w:r w:rsidRPr="00D82954">
        <w:rPr>
          <w:rFonts w:ascii="Times New Roman Bold" w:eastAsia="Times New Roman" w:hAnsi="Times New Roman Bold" w:cs="Times New Roman"/>
          <w:b/>
          <w:spacing w:val="-4"/>
          <w:sz w:val="18"/>
          <w:szCs w:val="18"/>
        </w:rPr>
        <w:t>25</w:t>
      </w:r>
      <w:proofErr w:type="gramEnd"/>
      <w:r w:rsidRPr="00D82954">
        <w:rPr>
          <w:rFonts w:ascii="Times New Roman Bold" w:eastAsia="Times New Roman" w:hAnsi="Times New Roman Bold" w:cs="Times New Roman"/>
          <w:b/>
          <w:spacing w:val="-4"/>
          <w:sz w:val="18"/>
          <w:szCs w:val="18"/>
        </w:rPr>
        <w:t xml:space="preserve"> Industrial Park Road, Middletown, CT 06457</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Fax number: (860) 807-2127</w:t>
      </w: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D82954" w:rsidRPr="00D82954" w:rsidRDefault="00D82954" w:rsidP="00D82954">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D82954" w:rsidRPr="00D82954" w:rsidRDefault="00D82954" w:rsidP="00D82954">
      <w:pPr>
        <w:numPr>
          <w:ilvl w:val="12"/>
          <w:numId w:val="0"/>
        </w:numPr>
        <w:tabs>
          <w:tab w:val="left" w:pos="4320"/>
          <w:tab w:val="left" w:pos="8640"/>
          <w:tab w:val="right" w:pos="1062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School District:</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rPr>
        <w:t xml:space="preserve"> Name of School:</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rPr>
        <w:t xml:space="preserve"> Public </w:t>
      </w:r>
      <w:r w:rsidRPr="00D82954">
        <w:rPr>
          <w:rFonts w:ascii="Times New Roman" w:eastAsia="Times New Roman" w:hAnsi="Times New Roman" w:cs="Times New Roman"/>
          <w:sz w:val="18"/>
          <w:szCs w:val="18"/>
        </w:rPr>
        <w:fldChar w:fldCharType="begin">
          <w:ffData>
            <w:name w:val="Check15"/>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 xml:space="preserve">  Non Public</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16"/>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5069"/>
          <w:tab w:val="left" w:pos="8730"/>
          <w:tab w:val="left" w:pos="9810"/>
          <w:tab w:val="right" w:pos="1062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Student/Staff DOB:</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rPr>
        <w:t xml:space="preserve"> Gender:  M </w:t>
      </w:r>
      <w:r w:rsidRPr="00D82954">
        <w:rPr>
          <w:rFonts w:ascii="Times New Roman" w:eastAsia="Times New Roman" w:hAnsi="Times New Roman" w:cs="Times New Roman"/>
          <w:sz w:val="18"/>
          <w:szCs w:val="18"/>
        </w:rPr>
        <w:fldChar w:fldCharType="begin">
          <w:ffData>
            <w:name w:val="Check17"/>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 xml:space="preserve">  F </w:t>
      </w:r>
      <w:r w:rsidRPr="00D82954">
        <w:rPr>
          <w:rFonts w:ascii="Times New Roman" w:eastAsia="Times New Roman" w:hAnsi="Times New Roman" w:cs="Times New Roman"/>
          <w:sz w:val="18"/>
          <w:szCs w:val="18"/>
        </w:rPr>
        <w:fldChar w:fldCharType="begin">
          <w:ffData>
            <w:name w:val="Check18"/>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 xml:space="preserve">  Ethnicity:  Spanish/Hispanic/Latino: Yes</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19"/>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 xml:space="preserve">  No</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20"/>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540"/>
          <w:tab w:val="left" w:pos="3600"/>
          <w:tab w:val="left" w:pos="5490"/>
          <w:tab w:val="left" w:pos="6480"/>
          <w:tab w:val="left" w:pos="9900"/>
          <w:tab w:val="right" w:pos="1062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Race:</w:t>
      </w:r>
      <w:r w:rsidRPr="00D82954">
        <w:rPr>
          <w:rFonts w:ascii="Times New Roman" w:eastAsia="Times New Roman" w:hAnsi="Times New Roman" w:cs="Times New Roman"/>
          <w:sz w:val="18"/>
          <w:szCs w:val="18"/>
        </w:rPr>
        <w:tab/>
        <w:t xml:space="preserve">American Indian/Alaskan Native </w:t>
      </w:r>
      <w:r w:rsidRPr="00D82954">
        <w:rPr>
          <w:rFonts w:ascii="Times New Roman" w:eastAsia="Times New Roman" w:hAnsi="Times New Roman" w:cs="Times New Roman"/>
          <w:sz w:val="18"/>
          <w:szCs w:val="18"/>
        </w:rPr>
        <w:fldChar w:fldCharType="begin">
          <w:ffData>
            <w:name w:val="Check21"/>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African American </w:t>
      </w:r>
      <w:r w:rsidRPr="00D82954">
        <w:rPr>
          <w:rFonts w:ascii="Times New Roman" w:eastAsia="Times New Roman" w:hAnsi="Times New Roman" w:cs="Times New Roman"/>
          <w:sz w:val="18"/>
          <w:szCs w:val="18"/>
        </w:rPr>
        <w:fldChar w:fldCharType="begin">
          <w:ffData>
            <w:name w:val="Check22"/>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Asian </w:t>
      </w:r>
      <w:r w:rsidRPr="00D82954">
        <w:rPr>
          <w:rFonts w:ascii="Times New Roman" w:eastAsia="Times New Roman" w:hAnsi="Times New Roman" w:cs="Times New Roman"/>
          <w:sz w:val="18"/>
          <w:szCs w:val="18"/>
        </w:rPr>
        <w:fldChar w:fldCharType="begin">
          <w:ffData>
            <w:name w:val="Check23"/>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Native Hawaiian/other Pacific Islander </w:t>
      </w:r>
      <w:r w:rsidRPr="00D82954">
        <w:rPr>
          <w:rFonts w:ascii="Times New Roman" w:eastAsia="Times New Roman" w:hAnsi="Times New Roman" w:cs="Times New Roman"/>
          <w:sz w:val="18"/>
          <w:szCs w:val="18"/>
        </w:rPr>
        <w:fldChar w:fldCharType="begin">
          <w:ffData>
            <w:name w:val="Check24"/>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White</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25"/>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540"/>
          <w:tab w:val="left" w:pos="3240"/>
          <w:tab w:val="left" w:pos="3960"/>
          <w:tab w:val="left" w:pos="5490"/>
          <w:tab w:val="left" w:pos="6480"/>
          <w:tab w:val="left" w:pos="7200"/>
          <w:tab w:val="left" w:pos="7470"/>
          <w:tab w:val="left" w:pos="8100"/>
          <w:tab w:val="right" w:pos="1062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 xml:space="preserve">Diagnosis/History of Asthma:  Yes </w:t>
      </w:r>
      <w:r w:rsidRPr="00D82954">
        <w:rPr>
          <w:rFonts w:ascii="Times New Roman" w:eastAsia="Times New Roman" w:hAnsi="Times New Roman" w:cs="Times New Roman"/>
          <w:sz w:val="18"/>
          <w:szCs w:val="18"/>
        </w:rPr>
        <w:fldChar w:fldCharType="begin">
          <w:ffData>
            <w:name w:val="Check26"/>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 xml:space="preserve">  No </w:t>
      </w:r>
      <w:r w:rsidRPr="00D82954">
        <w:rPr>
          <w:rFonts w:ascii="Times New Roman" w:eastAsia="Times New Roman" w:hAnsi="Times New Roman" w:cs="Times New Roman"/>
          <w:sz w:val="18"/>
          <w:szCs w:val="18"/>
        </w:rPr>
        <w:fldChar w:fldCharType="begin">
          <w:ffData>
            <w:name w:val="Check27"/>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History of Anaphylaxis:  Yes </w:t>
      </w:r>
      <w:r w:rsidRPr="00D82954">
        <w:rPr>
          <w:rFonts w:ascii="Times New Roman" w:eastAsia="Times New Roman" w:hAnsi="Times New Roman" w:cs="Times New Roman"/>
          <w:sz w:val="18"/>
          <w:szCs w:val="18"/>
        </w:rPr>
        <w:fldChar w:fldCharType="begin">
          <w:ffData>
            <w:name w:val="Check28"/>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 xml:space="preserve">  No </w:t>
      </w:r>
      <w:r w:rsidRPr="00D82954">
        <w:rPr>
          <w:rFonts w:ascii="Times New Roman" w:eastAsia="Times New Roman" w:hAnsi="Times New Roman" w:cs="Times New Roman"/>
          <w:sz w:val="18"/>
          <w:szCs w:val="18"/>
        </w:rPr>
        <w:fldChar w:fldCharType="begin">
          <w:ffData>
            <w:name w:val="Check29"/>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t xml:space="preserve">Previous Epinephrine Use:  Yes </w:t>
      </w:r>
      <w:r w:rsidRPr="00D82954">
        <w:rPr>
          <w:rFonts w:ascii="Times New Roman" w:eastAsia="Times New Roman" w:hAnsi="Times New Roman" w:cs="Times New Roman"/>
          <w:sz w:val="18"/>
          <w:szCs w:val="18"/>
        </w:rPr>
        <w:fldChar w:fldCharType="begin">
          <w:ffData>
            <w:name w:val="Check30"/>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 xml:space="preserve">  No</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31"/>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D82954">
        <w:rPr>
          <w:rFonts w:ascii="Times New Roman" w:eastAsia="Times New Roman" w:hAnsi="Times New Roman" w:cs="Times New Roman"/>
          <w:b/>
          <w:sz w:val="20"/>
          <w:szCs w:val="20"/>
        </w:rPr>
        <w:t>Incident:</w:t>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left" w:pos="50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Date/Time of occurrence:</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rPr>
        <w:t xml:space="preserve"> Known allergen(s):</w:t>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50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Trigger that precipitated this allergic episode:</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50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Symptoms:</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50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Location of individual when symptoms developed:</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50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Location of individual when Epinephrine administered:</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50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Location of Epinephrine storage:</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2880"/>
          <w:tab w:val="left" w:pos="3600"/>
          <w:tab w:val="left" w:pos="4500"/>
          <w:tab w:val="left" w:pos="50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Epinephrine administered by:</w:t>
      </w:r>
      <w:r w:rsidRPr="00D82954">
        <w:rPr>
          <w:rFonts w:ascii="Times New Roman" w:eastAsia="Times New Roman" w:hAnsi="Times New Roman" w:cs="Times New Roman"/>
          <w:sz w:val="18"/>
          <w:szCs w:val="18"/>
        </w:rPr>
        <w:tab/>
        <w:t xml:space="preserve">RN </w:t>
      </w:r>
      <w:r w:rsidRPr="00D82954">
        <w:rPr>
          <w:rFonts w:ascii="Times New Roman" w:eastAsia="Times New Roman" w:hAnsi="Times New Roman" w:cs="Times New Roman"/>
          <w:sz w:val="18"/>
          <w:szCs w:val="18"/>
        </w:rPr>
        <w:fldChar w:fldCharType="begin">
          <w:ffData>
            <w:name w:val="Check32"/>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Other </w:t>
      </w:r>
      <w:r w:rsidRPr="00D82954">
        <w:rPr>
          <w:rFonts w:ascii="Times New Roman" w:eastAsia="Times New Roman" w:hAnsi="Times New Roman" w:cs="Times New Roman"/>
          <w:sz w:val="18"/>
          <w:szCs w:val="18"/>
        </w:rPr>
        <w:fldChar w:fldCharType="begin">
          <w:ffData>
            <w:name w:val="Check33"/>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If other, please </w:t>
      </w:r>
      <w:proofErr w:type="gramStart"/>
      <w:r w:rsidRPr="00D82954">
        <w:rPr>
          <w:rFonts w:ascii="Times New Roman" w:eastAsia="Times New Roman" w:hAnsi="Times New Roman" w:cs="Times New Roman"/>
          <w:sz w:val="18"/>
          <w:szCs w:val="18"/>
        </w:rPr>
        <w:t>specify</w:t>
      </w:r>
      <w:proofErr w:type="gramEnd"/>
      <w:r w:rsidRPr="00D82954">
        <w:rPr>
          <w:rFonts w:ascii="Times New Roman" w:eastAsia="Times New Roman" w:hAnsi="Times New Roman" w:cs="Times New Roman"/>
          <w:sz w:val="18"/>
          <w:szCs w:val="18"/>
        </w:rPr>
        <w:t>:</w:t>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2880"/>
          <w:tab w:val="left" w:pos="3600"/>
          <w:tab w:val="left" w:pos="4500"/>
          <w:tab w:val="left" w:pos="5310"/>
          <w:tab w:val="left" w:pos="59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If other than an RN, was this person formally trained?</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34"/>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No </w:t>
      </w:r>
      <w:r w:rsidRPr="00D82954">
        <w:rPr>
          <w:rFonts w:ascii="Times New Roman" w:eastAsia="Times New Roman" w:hAnsi="Times New Roman" w:cs="Times New Roman"/>
          <w:sz w:val="18"/>
          <w:szCs w:val="18"/>
        </w:rPr>
        <w:fldChar w:fldCharType="begin">
          <w:ffData>
            <w:name w:val="Check35"/>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Date of training:</w:t>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2880"/>
          <w:tab w:val="left" w:pos="3600"/>
          <w:tab w:val="left" w:pos="4500"/>
          <w:tab w:val="left" w:pos="5310"/>
          <w:tab w:val="left" w:pos="5940"/>
          <w:tab w:val="right" w:pos="10800"/>
        </w:tabs>
        <w:overflowPunct w:val="0"/>
        <w:autoSpaceDE w:val="0"/>
        <w:autoSpaceDN w:val="0"/>
        <w:adjustRightInd w:val="0"/>
        <w:spacing w:after="120" w:line="36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If epinephrine was self-administered by an individual at school or a school-sponsored function, did the individual follow school protocols to notify school personnel and activate EMS?</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36"/>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No </w:t>
      </w:r>
      <w:r w:rsidRPr="00D82954">
        <w:rPr>
          <w:rFonts w:ascii="Times New Roman" w:eastAsia="Times New Roman" w:hAnsi="Times New Roman" w:cs="Times New Roman"/>
          <w:sz w:val="18"/>
          <w:szCs w:val="18"/>
        </w:rPr>
        <w:fldChar w:fldCharType="begin">
          <w:ffData>
            <w:name w:val="Check37"/>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NA </w:t>
      </w:r>
      <w:r w:rsidRPr="00D82954">
        <w:rPr>
          <w:rFonts w:ascii="Times New Roman" w:eastAsia="Times New Roman" w:hAnsi="Times New Roman" w:cs="Times New Roman"/>
          <w:sz w:val="18"/>
          <w:szCs w:val="18"/>
        </w:rPr>
        <w:fldChar w:fldCharType="begin">
          <w:ffData>
            <w:name w:val="Check38"/>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2880"/>
          <w:tab w:val="left" w:pos="3600"/>
          <w:tab w:val="left" w:pos="4500"/>
          <w:tab w:val="left" w:pos="5310"/>
          <w:tab w:val="left" w:pos="5940"/>
          <w:tab w:val="right" w:pos="1053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Approximate time between onset of symptoms and administration of Epinephrine:</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2880"/>
          <w:tab w:val="left" w:pos="3600"/>
          <w:tab w:val="left" w:pos="4500"/>
          <w:tab w:val="left" w:pos="5310"/>
          <w:tab w:val="left" w:pos="5940"/>
          <w:tab w:val="left" w:pos="8820"/>
          <w:tab w:val="left" w:pos="9540"/>
          <w:tab w:val="right" w:pos="10080"/>
          <w:tab w:val="right" w:pos="1080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Was Epinephrine administered under a patient specific order for a particular student?</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39"/>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No</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40"/>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2880"/>
          <w:tab w:val="left" w:pos="3600"/>
          <w:tab w:val="left" w:pos="4500"/>
          <w:tab w:val="left" w:pos="5310"/>
          <w:tab w:val="left" w:pos="5940"/>
          <w:tab w:val="left" w:pos="8820"/>
          <w:tab w:val="left" w:pos="9540"/>
          <w:tab w:val="right" w:pos="10080"/>
          <w:tab w:val="right" w:pos="1080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Does school district have non-patient specific standing orders/protocols in place for Anaphylaxis?</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39"/>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No</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40"/>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2880"/>
          <w:tab w:val="left" w:pos="3600"/>
          <w:tab w:val="left" w:pos="4320"/>
          <w:tab w:val="left" w:pos="5040"/>
          <w:tab w:val="left" w:pos="5940"/>
          <w:tab w:val="left" w:pos="8820"/>
          <w:tab w:val="left" w:pos="9540"/>
          <w:tab w:val="right" w:pos="10080"/>
          <w:tab w:val="right" w:pos="1080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Individual Health Care Plan (IHCP) in place?</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41"/>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No </w:t>
      </w:r>
      <w:r w:rsidRPr="00D82954">
        <w:rPr>
          <w:rFonts w:ascii="Times New Roman" w:eastAsia="Times New Roman" w:hAnsi="Times New Roman" w:cs="Times New Roman"/>
          <w:sz w:val="18"/>
          <w:szCs w:val="18"/>
        </w:rPr>
        <w:fldChar w:fldCharType="begin">
          <w:ffData>
            <w:name w:val="Check42"/>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School Physician notified?</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39"/>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No</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40"/>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2880"/>
          <w:tab w:val="left" w:pos="3600"/>
          <w:tab w:val="left" w:pos="4320"/>
          <w:tab w:val="left" w:pos="5040"/>
          <w:tab w:val="left" w:pos="5940"/>
          <w:tab w:val="left" w:pos="8820"/>
          <w:tab w:val="left" w:pos="954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Written school district policy on management of life-threatening allergies in place?</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43"/>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No</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44"/>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2880"/>
          <w:tab w:val="left" w:pos="3600"/>
          <w:tab w:val="left" w:pos="4320"/>
          <w:tab w:val="left" w:pos="5040"/>
          <w:tab w:val="left" w:pos="5940"/>
          <w:tab w:val="left" w:pos="8640"/>
          <w:tab w:val="left" w:pos="936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left" w:pos="2880"/>
          <w:tab w:val="left" w:pos="3600"/>
          <w:tab w:val="left" w:pos="4320"/>
          <w:tab w:val="left" w:pos="5040"/>
          <w:tab w:val="left" w:pos="5940"/>
          <w:tab w:val="left" w:pos="8640"/>
          <w:tab w:val="left" w:pos="936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D82954">
        <w:rPr>
          <w:rFonts w:ascii="Times New Roman" w:eastAsia="Times New Roman" w:hAnsi="Times New Roman" w:cs="Times New Roman"/>
          <w:b/>
          <w:sz w:val="20"/>
          <w:szCs w:val="20"/>
        </w:rPr>
        <w:t>Disposition:</w:t>
      </w:r>
    </w:p>
    <w:p w:rsidR="00D82954" w:rsidRPr="00D82954" w:rsidRDefault="00D82954" w:rsidP="00D82954">
      <w:pPr>
        <w:numPr>
          <w:ilvl w:val="12"/>
          <w:numId w:val="0"/>
        </w:numPr>
        <w:tabs>
          <w:tab w:val="left" w:pos="2880"/>
          <w:tab w:val="left" w:pos="3600"/>
          <w:tab w:val="left" w:pos="4320"/>
          <w:tab w:val="left" w:pos="5040"/>
          <w:tab w:val="left" w:pos="5940"/>
          <w:tab w:val="left" w:pos="8640"/>
          <w:tab w:val="left" w:pos="936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12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Transferred to ER:</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45"/>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No </w:t>
      </w:r>
      <w:r w:rsidRPr="00D82954">
        <w:rPr>
          <w:rFonts w:ascii="Times New Roman" w:eastAsia="Times New Roman" w:hAnsi="Times New Roman" w:cs="Times New Roman"/>
          <w:sz w:val="18"/>
          <w:szCs w:val="18"/>
        </w:rPr>
        <w:fldChar w:fldCharType="begin">
          <w:ffData>
            <w:name w:val="Check46"/>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t>Discharged after _____ hours</w:t>
      </w:r>
      <w:r w:rsidRPr="00D82954">
        <w:rPr>
          <w:rFonts w:ascii="Times New Roman" w:eastAsia="Times New Roman" w:hAnsi="Times New Roman" w:cs="Times New Roman"/>
          <w:sz w:val="18"/>
          <w:szCs w:val="18"/>
        </w:rPr>
        <w:tab/>
        <w:t>Biphasic reaction:</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47"/>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No </w:t>
      </w:r>
      <w:r w:rsidRPr="00D82954">
        <w:rPr>
          <w:rFonts w:ascii="Times New Roman" w:eastAsia="Times New Roman" w:hAnsi="Times New Roman" w:cs="Times New Roman"/>
          <w:sz w:val="18"/>
          <w:szCs w:val="18"/>
        </w:rPr>
        <w:fldChar w:fldCharType="begin">
          <w:ffData>
            <w:name w:val="Check48"/>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Unknown</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Hospitalized:</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45"/>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 xml:space="preserve">No </w:t>
      </w:r>
      <w:r w:rsidRPr="00D82954">
        <w:rPr>
          <w:rFonts w:ascii="Times New Roman" w:eastAsia="Times New Roman" w:hAnsi="Times New Roman" w:cs="Times New Roman"/>
          <w:sz w:val="18"/>
          <w:szCs w:val="18"/>
        </w:rPr>
        <w:fldChar w:fldCharType="begin">
          <w:ffData>
            <w:name w:val="Check46"/>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t>Discharged after _____ days</w:t>
      </w: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D82954">
        <w:rPr>
          <w:rFonts w:ascii="Times New Roman" w:eastAsia="Times New Roman" w:hAnsi="Times New Roman" w:cs="Times New Roman"/>
          <w:b/>
          <w:sz w:val="20"/>
          <w:szCs w:val="20"/>
        </w:rPr>
        <w:t>Outcome:</w:t>
      </w: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020"/>
          <w:tab w:val="left" w:pos="8280"/>
          <w:tab w:val="left" w:pos="8820"/>
          <w:tab w:val="left" w:pos="954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b/>
          <w:sz w:val="18"/>
          <w:szCs w:val="18"/>
        </w:rPr>
        <w:t>Recommendations for changes/improvements to current policy or procedures:</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t>Debriefing meeting?</w:t>
      </w:r>
      <w:r w:rsidRPr="00D82954">
        <w:rPr>
          <w:rFonts w:ascii="Times New Roman" w:eastAsia="Times New Roman" w:hAnsi="Times New Roman" w:cs="Times New Roman"/>
          <w:sz w:val="18"/>
          <w:szCs w:val="18"/>
        </w:rPr>
        <w:tab/>
        <w:t xml:space="preserve">Yes </w:t>
      </w:r>
      <w:r w:rsidRPr="00D82954">
        <w:rPr>
          <w:rFonts w:ascii="Times New Roman" w:eastAsia="Times New Roman" w:hAnsi="Times New Roman" w:cs="Times New Roman"/>
          <w:sz w:val="18"/>
          <w:szCs w:val="18"/>
        </w:rPr>
        <w:fldChar w:fldCharType="begin">
          <w:ffData>
            <w:name w:val="Check43"/>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r w:rsidRPr="00D82954">
        <w:rPr>
          <w:rFonts w:ascii="Times New Roman" w:eastAsia="Times New Roman" w:hAnsi="Times New Roman" w:cs="Times New Roman"/>
          <w:sz w:val="18"/>
          <w:szCs w:val="18"/>
        </w:rPr>
        <w:tab/>
        <w:t>No</w:t>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fldChar w:fldCharType="begin">
          <w:ffData>
            <w:name w:val="Check44"/>
            <w:enabled/>
            <w:calcOnExit w:val="0"/>
            <w:checkBox>
              <w:sizeAuto/>
              <w:default w:val="0"/>
            </w:checkBox>
          </w:ffData>
        </w:fldChar>
      </w:r>
      <w:r w:rsidRPr="00D82954">
        <w:rPr>
          <w:rFonts w:ascii="Times New Roman" w:eastAsia="Times New Roman" w:hAnsi="Times New Roman" w:cs="Times New Roman"/>
          <w:sz w:val="18"/>
          <w:szCs w:val="18"/>
        </w:rPr>
        <w:instrText xml:space="preserve"> FORMCHECKBOX </w:instrText>
      </w:r>
      <w:r w:rsidRPr="00D82954">
        <w:rPr>
          <w:rFonts w:ascii="Times New Roman" w:eastAsia="Times New Roman" w:hAnsi="Times New Roman" w:cs="Times New Roman"/>
          <w:sz w:val="18"/>
          <w:szCs w:val="18"/>
        </w:rPr>
      </w:r>
      <w:r w:rsidRPr="00D82954">
        <w:rPr>
          <w:rFonts w:ascii="Times New Roman" w:eastAsia="Times New Roman" w:hAnsi="Times New Roman" w:cs="Times New Roman"/>
          <w:sz w:val="18"/>
          <w:szCs w:val="18"/>
        </w:rPr>
        <w:fldChar w:fldCharType="end"/>
      </w: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53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Form completed by:</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rPr>
        <w:t xml:space="preserve"> Date:</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sz w:val="18"/>
          <w:szCs w:val="18"/>
        </w:rPr>
        <w:tab/>
      </w:r>
      <w:r w:rsidRPr="00D82954">
        <w:rPr>
          <w:rFonts w:ascii="Times New Roman" w:eastAsia="Times New Roman" w:hAnsi="Times New Roman" w:cs="Times New Roman"/>
          <w:i/>
          <w:sz w:val="18"/>
          <w:szCs w:val="18"/>
        </w:rPr>
        <w:t>(</w:t>
      </w:r>
      <w:proofErr w:type="gramStart"/>
      <w:r w:rsidRPr="00D82954">
        <w:rPr>
          <w:rFonts w:ascii="Times New Roman" w:eastAsia="Times New Roman" w:hAnsi="Times New Roman" w:cs="Times New Roman"/>
          <w:i/>
          <w:sz w:val="18"/>
          <w:szCs w:val="18"/>
        </w:rPr>
        <w:t>please</w:t>
      </w:r>
      <w:proofErr w:type="gramEnd"/>
      <w:r w:rsidRPr="00D82954">
        <w:rPr>
          <w:rFonts w:ascii="Times New Roman" w:eastAsia="Times New Roman" w:hAnsi="Times New Roman" w:cs="Times New Roman"/>
          <w:i/>
          <w:sz w:val="18"/>
          <w:szCs w:val="18"/>
        </w:rPr>
        <w:t xml:space="preserve"> print)</w:t>
      </w:r>
    </w:p>
    <w:p w:rsidR="00D82954" w:rsidRPr="00D82954" w:rsidRDefault="00D82954" w:rsidP="00D82954">
      <w:pPr>
        <w:numPr>
          <w:ilvl w:val="12"/>
          <w:numId w:val="0"/>
        </w:numPr>
        <w:tabs>
          <w:tab w:val="left" w:pos="1620"/>
          <w:tab w:val="left" w:pos="2520"/>
          <w:tab w:val="left" w:pos="3060"/>
          <w:tab w:val="left" w:pos="3510"/>
          <w:tab w:val="left" w:pos="4500"/>
          <w:tab w:val="left" w:pos="5310"/>
          <w:tab w:val="left" w:pos="6120"/>
          <w:tab w:val="left" w:pos="7560"/>
          <w:tab w:val="left" w:pos="8280"/>
          <w:tab w:val="left" w:pos="9000"/>
          <w:tab w:val="right" w:pos="10080"/>
          <w:tab w:val="right" w:pos="1080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left" w:pos="7200"/>
          <w:tab w:val="right" w:pos="10512"/>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D82954">
        <w:rPr>
          <w:rFonts w:ascii="Times New Roman" w:eastAsia="Times New Roman" w:hAnsi="Times New Roman" w:cs="Times New Roman"/>
          <w:sz w:val="18"/>
          <w:szCs w:val="18"/>
        </w:rPr>
        <w:t>Title:</w:t>
      </w:r>
      <w:r w:rsidRPr="00D82954">
        <w:rPr>
          <w:rFonts w:ascii="Times New Roman" w:eastAsia="Times New Roman" w:hAnsi="Times New Roman" w:cs="Times New Roman"/>
          <w:sz w:val="18"/>
          <w:szCs w:val="18"/>
          <w:u w:val="single"/>
        </w:rPr>
        <w:tab/>
      </w:r>
      <w:r w:rsidRPr="00D82954">
        <w:rPr>
          <w:rFonts w:ascii="Times New Roman" w:eastAsia="Times New Roman" w:hAnsi="Times New Roman" w:cs="Times New Roman"/>
          <w:sz w:val="18"/>
          <w:szCs w:val="18"/>
        </w:rPr>
        <w:t xml:space="preserve"> Phone number:</w:t>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D82954" w:rsidRPr="00D82954" w:rsidRDefault="00D82954" w:rsidP="00D82954">
      <w:pPr>
        <w:numPr>
          <w:ilvl w:val="12"/>
          <w:numId w:val="0"/>
        </w:numPr>
        <w:tabs>
          <w:tab w:val="right" w:pos="10512"/>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u w:val="single"/>
        </w:rPr>
      </w:pPr>
      <w:r w:rsidRPr="00D82954">
        <w:rPr>
          <w:rFonts w:ascii="Times New Roman" w:eastAsia="Times New Roman" w:hAnsi="Times New Roman" w:cs="Times New Roman"/>
          <w:sz w:val="18"/>
          <w:szCs w:val="18"/>
        </w:rPr>
        <w:t>Address:</w:t>
      </w:r>
      <w:r w:rsidRPr="00D82954">
        <w:rPr>
          <w:rFonts w:ascii="Times New Roman" w:eastAsia="Times New Roman" w:hAnsi="Times New Roman" w:cs="Times New Roman"/>
          <w:sz w:val="18"/>
          <w:szCs w:val="18"/>
          <w:u w:val="single"/>
        </w:rPr>
        <w:tab/>
      </w:r>
    </w:p>
    <w:p w:rsidR="00D82954"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AE6721" w:rsidRPr="00D82954" w:rsidRDefault="00D82954" w:rsidP="00D82954">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rPr>
      </w:pPr>
      <w:r w:rsidRPr="00D82954">
        <w:rPr>
          <w:rFonts w:ascii="Times New Roman" w:eastAsia="Times New Roman" w:hAnsi="Times New Roman" w:cs="Times New Roman"/>
          <w:b/>
          <w:sz w:val="18"/>
          <w:szCs w:val="18"/>
        </w:rPr>
        <w:t>*</w:t>
      </w:r>
      <w:proofErr w:type="spellStart"/>
      <w:r w:rsidRPr="00D82954">
        <w:rPr>
          <w:rFonts w:ascii="Times New Roman" w:eastAsia="Times New Roman" w:hAnsi="Times New Roman" w:cs="Times New Roman"/>
          <w:b/>
          <w:i/>
          <w:sz w:val="18"/>
          <w:szCs w:val="18"/>
        </w:rPr>
        <w:t>EpiPen</w:t>
      </w:r>
      <w:proofErr w:type="spellEnd"/>
      <w:r w:rsidRPr="00D82954">
        <w:rPr>
          <w:rFonts w:ascii="Times New Roman" w:eastAsia="Times New Roman" w:hAnsi="Times New Roman" w:cs="Times New Roman"/>
          <w:b/>
          <w:sz w:val="18"/>
          <w:szCs w:val="18"/>
        </w:rPr>
        <w:t xml:space="preserve">®, or </w:t>
      </w:r>
      <w:proofErr w:type="spellStart"/>
      <w:r w:rsidRPr="00D82954">
        <w:rPr>
          <w:rFonts w:ascii="Times New Roman" w:eastAsia="Times New Roman" w:hAnsi="Times New Roman" w:cs="Times New Roman"/>
          <w:b/>
          <w:i/>
          <w:sz w:val="18"/>
          <w:szCs w:val="18"/>
        </w:rPr>
        <w:t>EpiPen</w:t>
      </w:r>
      <w:proofErr w:type="spellEnd"/>
      <w:r w:rsidRPr="00D82954">
        <w:rPr>
          <w:rFonts w:ascii="Times New Roman" w:eastAsia="Times New Roman" w:hAnsi="Times New Roman" w:cs="Times New Roman"/>
          <w:b/>
          <w:sz w:val="18"/>
          <w:szCs w:val="18"/>
        </w:rPr>
        <w:t xml:space="preserve">® </w:t>
      </w:r>
      <w:r w:rsidRPr="00D82954">
        <w:rPr>
          <w:rFonts w:ascii="Times New Roman" w:eastAsia="Times New Roman" w:hAnsi="Times New Roman" w:cs="Times New Roman"/>
          <w:b/>
          <w:i/>
          <w:sz w:val="18"/>
          <w:szCs w:val="18"/>
        </w:rPr>
        <w:t xml:space="preserve">Jr. </w:t>
      </w:r>
      <w:r w:rsidRPr="00D82954">
        <w:rPr>
          <w:rFonts w:ascii="Times New Roman" w:eastAsia="Times New Roman" w:hAnsi="Times New Roman" w:cs="Times New Roman"/>
          <w:b/>
          <w:sz w:val="18"/>
          <w:szCs w:val="18"/>
        </w:rPr>
        <w:t>or</w:t>
      </w:r>
      <w:r w:rsidRPr="00D82954">
        <w:rPr>
          <w:rFonts w:ascii="Times New Roman" w:eastAsia="Times New Roman" w:hAnsi="Times New Roman" w:cs="Times New Roman"/>
          <w:b/>
          <w:i/>
          <w:sz w:val="18"/>
          <w:szCs w:val="18"/>
        </w:rPr>
        <w:t xml:space="preserve"> </w:t>
      </w:r>
      <w:proofErr w:type="spellStart"/>
      <w:r w:rsidRPr="00D82954">
        <w:rPr>
          <w:rFonts w:ascii="Times New Roman" w:eastAsia="Times New Roman" w:hAnsi="Times New Roman" w:cs="Times New Roman"/>
          <w:b/>
          <w:i/>
          <w:sz w:val="18"/>
          <w:szCs w:val="18"/>
        </w:rPr>
        <w:t>Twinject</w:t>
      </w:r>
      <w:proofErr w:type="spellEnd"/>
      <w:r w:rsidRPr="00D82954">
        <w:rPr>
          <w:rFonts w:ascii="Times New Roman" w:eastAsia="Times New Roman" w:hAnsi="Times New Roman" w:cs="Times New Roman"/>
          <w:b/>
          <w:sz w:val="18"/>
          <w:szCs w:val="18"/>
        </w:rPr>
        <w:t>™</w:t>
      </w:r>
    </w:p>
    <w:sectPr w:rsidR="00AE6721" w:rsidRPr="00D82954" w:rsidSect="00D82954">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994A1E8"/>
    <w:lvl w:ilvl="0">
      <w:start w:val="1"/>
      <w:numFmt w:val="upperLetter"/>
      <w:lvlText w:val="%1."/>
      <w:lvlJc w:val="left"/>
      <w:pPr>
        <w:ind w:left="878" w:hanging="703"/>
      </w:pPr>
      <w:rPr>
        <w:rFonts w:ascii="Times New Roman" w:hAnsi="Times New Roman" w:cs="Times New Roman"/>
        <w:b w:val="0"/>
        <w:bCs w:val="0"/>
        <w:w w:val="99"/>
        <w:sz w:val="23"/>
        <w:szCs w:val="23"/>
      </w:rPr>
    </w:lvl>
    <w:lvl w:ilvl="1">
      <w:start w:val="1"/>
      <w:numFmt w:val="decimal"/>
      <w:lvlText w:val="%2."/>
      <w:lvlJc w:val="left"/>
      <w:pPr>
        <w:ind w:left="1483" w:hanging="717"/>
      </w:pPr>
      <w:rPr>
        <w:b w:val="0"/>
        <w:bCs w:val="0"/>
        <w:w w:val="104"/>
        <w:sz w:val="23"/>
        <w:szCs w:val="23"/>
      </w:rPr>
    </w:lvl>
    <w:lvl w:ilvl="2">
      <w:start w:val="1"/>
      <w:numFmt w:val="lowerLetter"/>
      <w:lvlText w:val="(%3)"/>
      <w:lvlJc w:val="left"/>
      <w:pPr>
        <w:ind w:left="2185" w:hanging="717"/>
      </w:pPr>
      <w:rPr>
        <w:rFonts w:ascii="Times New Roman" w:hAnsi="Times New Roman" w:cs="Times New Roman"/>
        <w:b w:val="0"/>
        <w:bCs w:val="0"/>
        <w:w w:val="101"/>
        <w:sz w:val="23"/>
        <w:szCs w:val="23"/>
      </w:rPr>
    </w:lvl>
    <w:lvl w:ilvl="3">
      <w:start w:val="1"/>
      <w:numFmt w:val="lowerRoman"/>
      <w:lvlText w:val="(%4)"/>
      <w:lvlJc w:val="left"/>
      <w:pPr>
        <w:ind w:left="2945" w:hanging="717"/>
      </w:pPr>
      <w:rPr>
        <w:rFonts w:ascii="Times New Roman" w:hAnsi="Times New Roman" w:cs="Times New Roman"/>
        <w:b w:val="0"/>
        <w:bCs w:val="0"/>
        <w:w w:val="99"/>
        <w:sz w:val="24"/>
        <w:szCs w:val="24"/>
      </w:rPr>
    </w:lvl>
    <w:lvl w:ilvl="4">
      <w:numFmt w:val="bullet"/>
      <w:lvlText w:val="•"/>
      <w:lvlJc w:val="left"/>
      <w:pPr>
        <w:ind w:left="1568" w:hanging="717"/>
      </w:pPr>
    </w:lvl>
    <w:lvl w:ilvl="5">
      <w:numFmt w:val="bullet"/>
      <w:lvlText w:val="•"/>
      <w:lvlJc w:val="left"/>
      <w:pPr>
        <w:ind w:left="2178" w:hanging="717"/>
      </w:pPr>
    </w:lvl>
    <w:lvl w:ilvl="6">
      <w:numFmt w:val="bullet"/>
      <w:lvlText w:val="•"/>
      <w:lvlJc w:val="left"/>
      <w:pPr>
        <w:ind w:left="2185" w:hanging="717"/>
      </w:pPr>
    </w:lvl>
    <w:lvl w:ilvl="7">
      <w:numFmt w:val="bullet"/>
      <w:lvlText w:val="•"/>
      <w:lvlJc w:val="left"/>
      <w:pPr>
        <w:ind w:left="2192" w:hanging="717"/>
      </w:pPr>
    </w:lvl>
    <w:lvl w:ilvl="8">
      <w:numFmt w:val="bullet"/>
      <w:lvlText w:val="•"/>
      <w:lvlJc w:val="left"/>
      <w:pPr>
        <w:ind w:left="2199" w:hanging="717"/>
      </w:pPr>
    </w:lvl>
  </w:abstractNum>
  <w:abstractNum w:abstractNumId="1">
    <w:nsid w:val="00000403"/>
    <w:multiLevelType w:val="multilevel"/>
    <w:tmpl w:val="00000886"/>
    <w:lvl w:ilvl="0">
      <w:start w:val="5"/>
      <w:numFmt w:val="lowerRoman"/>
      <w:lvlText w:val="(%1)"/>
      <w:lvlJc w:val="left"/>
      <w:pPr>
        <w:ind w:left="2923" w:hanging="710"/>
      </w:pPr>
      <w:rPr>
        <w:rFonts w:ascii="Times New Roman" w:hAnsi="Times New Roman" w:cs="Times New Roman"/>
        <w:b w:val="0"/>
        <w:bCs w:val="0"/>
        <w:w w:val="101"/>
        <w:sz w:val="23"/>
        <w:szCs w:val="23"/>
      </w:rPr>
    </w:lvl>
    <w:lvl w:ilvl="1">
      <w:numFmt w:val="bullet"/>
      <w:lvlText w:val="•"/>
      <w:lvlJc w:val="left"/>
      <w:pPr>
        <w:ind w:left="3511" w:hanging="710"/>
      </w:pPr>
    </w:lvl>
    <w:lvl w:ilvl="2">
      <w:numFmt w:val="bullet"/>
      <w:lvlText w:val="•"/>
      <w:lvlJc w:val="left"/>
      <w:pPr>
        <w:ind w:left="4099" w:hanging="710"/>
      </w:pPr>
    </w:lvl>
    <w:lvl w:ilvl="3">
      <w:numFmt w:val="bullet"/>
      <w:lvlText w:val="•"/>
      <w:lvlJc w:val="left"/>
      <w:pPr>
        <w:ind w:left="4686" w:hanging="710"/>
      </w:pPr>
    </w:lvl>
    <w:lvl w:ilvl="4">
      <w:numFmt w:val="bullet"/>
      <w:lvlText w:val="•"/>
      <w:lvlJc w:val="left"/>
      <w:pPr>
        <w:ind w:left="5274" w:hanging="710"/>
      </w:pPr>
    </w:lvl>
    <w:lvl w:ilvl="5">
      <w:numFmt w:val="bullet"/>
      <w:lvlText w:val="•"/>
      <w:lvlJc w:val="left"/>
      <w:pPr>
        <w:ind w:left="5861" w:hanging="710"/>
      </w:pPr>
    </w:lvl>
    <w:lvl w:ilvl="6">
      <w:numFmt w:val="bullet"/>
      <w:lvlText w:val="•"/>
      <w:lvlJc w:val="left"/>
      <w:pPr>
        <w:ind w:left="6449" w:hanging="710"/>
      </w:pPr>
    </w:lvl>
    <w:lvl w:ilvl="7">
      <w:numFmt w:val="bullet"/>
      <w:lvlText w:val="•"/>
      <w:lvlJc w:val="left"/>
      <w:pPr>
        <w:ind w:left="7037" w:hanging="710"/>
      </w:pPr>
    </w:lvl>
    <w:lvl w:ilvl="8">
      <w:numFmt w:val="bullet"/>
      <w:lvlText w:val="•"/>
      <w:lvlJc w:val="left"/>
      <w:pPr>
        <w:ind w:left="7624" w:hanging="710"/>
      </w:pPr>
    </w:lvl>
  </w:abstractNum>
  <w:abstractNum w:abstractNumId="2">
    <w:nsid w:val="00000404"/>
    <w:multiLevelType w:val="multilevel"/>
    <w:tmpl w:val="00000887"/>
    <w:lvl w:ilvl="0">
      <w:start w:val="3"/>
      <w:numFmt w:val="lowerLetter"/>
      <w:lvlText w:val="(%1)"/>
      <w:lvlJc w:val="left"/>
      <w:pPr>
        <w:ind w:left="2228" w:hanging="717"/>
      </w:pPr>
      <w:rPr>
        <w:rFonts w:ascii="Times New Roman" w:hAnsi="Times New Roman" w:cs="Times New Roman"/>
        <w:b w:val="0"/>
        <w:bCs w:val="0"/>
        <w:w w:val="102"/>
        <w:sz w:val="23"/>
        <w:szCs w:val="23"/>
      </w:rPr>
    </w:lvl>
    <w:lvl w:ilvl="1">
      <w:start w:val="1"/>
      <w:numFmt w:val="lowerRoman"/>
      <w:lvlText w:val="(%2)"/>
      <w:lvlJc w:val="left"/>
      <w:pPr>
        <w:ind w:left="2959" w:hanging="717"/>
      </w:pPr>
      <w:rPr>
        <w:rFonts w:ascii="Times New Roman" w:hAnsi="Times New Roman" w:cs="Times New Roman"/>
        <w:b w:val="0"/>
        <w:bCs w:val="0"/>
        <w:w w:val="103"/>
        <w:sz w:val="23"/>
        <w:szCs w:val="23"/>
      </w:rPr>
    </w:lvl>
    <w:lvl w:ilvl="2">
      <w:numFmt w:val="bullet"/>
      <w:lvlText w:val="•"/>
      <w:lvlJc w:val="left"/>
      <w:pPr>
        <w:ind w:left="2945" w:hanging="717"/>
      </w:pPr>
    </w:lvl>
    <w:lvl w:ilvl="3">
      <w:numFmt w:val="bullet"/>
      <w:lvlText w:val="•"/>
      <w:lvlJc w:val="left"/>
      <w:pPr>
        <w:ind w:left="2959" w:hanging="717"/>
      </w:pPr>
    </w:lvl>
    <w:lvl w:ilvl="4">
      <w:numFmt w:val="bullet"/>
      <w:lvlText w:val="•"/>
      <w:lvlJc w:val="left"/>
      <w:pPr>
        <w:ind w:left="3793" w:hanging="717"/>
      </w:pPr>
    </w:lvl>
    <w:lvl w:ilvl="5">
      <w:numFmt w:val="bullet"/>
      <w:lvlText w:val="•"/>
      <w:lvlJc w:val="left"/>
      <w:pPr>
        <w:ind w:left="4628" w:hanging="717"/>
      </w:pPr>
    </w:lvl>
    <w:lvl w:ilvl="6">
      <w:numFmt w:val="bullet"/>
      <w:lvlText w:val="•"/>
      <w:lvlJc w:val="left"/>
      <w:pPr>
        <w:ind w:left="5462" w:hanging="717"/>
      </w:pPr>
    </w:lvl>
    <w:lvl w:ilvl="7">
      <w:numFmt w:val="bullet"/>
      <w:lvlText w:val="•"/>
      <w:lvlJc w:val="left"/>
      <w:pPr>
        <w:ind w:left="6296" w:hanging="717"/>
      </w:pPr>
    </w:lvl>
    <w:lvl w:ilvl="8">
      <w:numFmt w:val="bullet"/>
      <w:lvlText w:val="•"/>
      <w:lvlJc w:val="left"/>
      <w:pPr>
        <w:ind w:left="7131" w:hanging="717"/>
      </w:pPr>
    </w:lvl>
  </w:abstractNum>
  <w:abstractNum w:abstractNumId="3">
    <w:nsid w:val="00000405"/>
    <w:multiLevelType w:val="multilevel"/>
    <w:tmpl w:val="5E00C3FA"/>
    <w:lvl w:ilvl="0">
      <w:start w:val="6"/>
      <w:numFmt w:val="lowerLetter"/>
      <w:lvlText w:val="(%1)"/>
      <w:lvlJc w:val="left"/>
      <w:pPr>
        <w:ind w:left="2233" w:hanging="715"/>
      </w:pPr>
      <w:rPr>
        <w:rFonts w:ascii="Arial" w:hAnsi="Arial" w:cs="Arial"/>
        <w:b w:val="0"/>
        <w:bCs w:val="0"/>
        <w:w w:val="108"/>
        <w:sz w:val="23"/>
        <w:szCs w:val="23"/>
      </w:rPr>
    </w:lvl>
    <w:lvl w:ilvl="1">
      <w:start w:val="1"/>
      <w:numFmt w:val="lowerRoman"/>
      <w:lvlText w:val="(%2)"/>
      <w:lvlJc w:val="left"/>
      <w:pPr>
        <w:ind w:left="2905" w:hanging="708"/>
      </w:pPr>
      <w:rPr>
        <w:rFonts w:ascii="Times New Roman" w:hAnsi="Times New Roman" w:cs="Times New Roman"/>
        <w:b w:val="0"/>
        <w:bCs w:val="0"/>
        <w:w w:val="103"/>
        <w:sz w:val="23"/>
        <w:szCs w:val="23"/>
      </w:rPr>
    </w:lvl>
    <w:lvl w:ilvl="2">
      <w:start w:val="1"/>
      <w:numFmt w:val="lowerRoman"/>
      <w:lvlText w:val="%3."/>
      <w:lvlJc w:val="right"/>
      <w:pPr>
        <w:ind w:left="2984" w:hanging="387"/>
      </w:pPr>
      <w:rPr>
        <w:b w:val="0"/>
        <w:bCs w:val="0"/>
        <w:sz w:val="23"/>
        <w:szCs w:val="23"/>
      </w:rPr>
    </w:lvl>
    <w:lvl w:ilvl="3">
      <w:numFmt w:val="bullet"/>
      <w:lvlText w:val="•"/>
      <w:lvlJc w:val="left"/>
      <w:pPr>
        <w:ind w:left="3711" w:hanging="387"/>
      </w:pPr>
    </w:lvl>
    <w:lvl w:ilvl="4">
      <w:numFmt w:val="bullet"/>
      <w:lvlText w:val="•"/>
      <w:lvlJc w:val="left"/>
      <w:pPr>
        <w:ind w:left="4438" w:hanging="387"/>
      </w:pPr>
    </w:lvl>
    <w:lvl w:ilvl="5">
      <w:numFmt w:val="bullet"/>
      <w:lvlText w:val="•"/>
      <w:lvlJc w:val="left"/>
      <w:pPr>
        <w:ind w:left="5165" w:hanging="387"/>
      </w:pPr>
    </w:lvl>
    <w:lvl w:ilvl="6">
      <w:numFmt w:val="bullet"/>
      <w:lvlText w:val="•"/>
      <w:lvlJc w:val="left"/>
      <w:pPr>
        <w:ind w:left="5892" w:hanging="387"/>
      </w:pPr>
    </w:lvl>
    <w:lvl w:ilvl="7">
      <w:numFmt w:val="bullet"/>
      <w:lvlText w:val="•"/>
      <w:lvlJc w:val="left"/>
      <w:pPr>
        <w:ind w:left="6619" w:hanging="387"/>
      </w:pPr>
    </w:lvl>
    <w:lvl w:ilvl="8">
      <w:numFmt w:val="bullet"/>
      <w:lvlText w:val="•"/>
      <w:lvlJc w:val="left"/>
      <w:pPr>
        <w:ind w:left="7346" w:hanging="387"/>
      </w:pPr>
    </w:lvl>
  </w:abstractNum>
  <w:abstractNum w:abstractNumId="4">
    <w:nsid w:val="00000406"/>
    <w:multiLevelType w:val="multilevel"/>
    <w:tmpl w:val="00000889"/>
    <w:lvl w:ilvl="0">
      <w:start w:val="7"/>
      <w:numFmt w:val="lowerLetter"/>
      <w:lvlText w:val="(%1)"/>
      <w:lvlJc w:val="left"/>
      <w:pPr>
        <w:ind w:left="2205" w:hanging="723"/>
      </w:pPr>
      <w:rPr>
        <w:rFonts w:ascii="Times New Roman" w:hAnsi="Times New Roman" w:cs="Times New Roman"/>
        <w:b w:val="0"/>
        <w:bCs w:val="0"/>
        <w:w w:val="104"/>
        <w:sz w:val="23"/>
        <w:szCs w:val="23"/>
      </w:rPr>
    </w:lvl>
    <w:lvl w:ilvl="1">
      <w:start w:val="1"/>
      <w:numFmt w:val="lowerRoman"/>
      <w:lvlText w:val="(%2)"/>
      <w:lvlJc w:val="left"/>
      <w:pPr>
        <w:ind w:left="2941" w:hanging="708"/>
      </w:pPr>
      <w:rPr>
        <w:rFonts w:ascii="Times New Roman" w:hAnsi="Times New Roman" w:cs="Times New Roman"/>
        <w:b w:val="0"/>
        <w:bCs w:val="0"/>
        <w:w w:val="103"/>
        <w:sz w:val="23"/>
        <w:szCs w:val="23"/>
      </w:rPr>
    </w:lvl>
    <w:lvl w:ilvl="2">
      <w:numFmt w:val="bullet"/>
      <w:lvlText w:val="•"/>
      <w:lvlJc w:val="left"/>
      <w:pPr>
        <w:ind w:left="2941" w:hanging="708"/>
      </w:pPr>
    </w:lvl>
    <w:lvl w:ilvl="3">
      <w:numFmt w:val="bullet"/>
      <w:lvlText w:val="•"/>
      <w:lvlJc w:val="left"/>
      <w:pPr>
        <w:ind w:left="3673" w:hanging="708"/>
      </w:pPr>
    </w:lvl>
    <w:lvl w:ilvl="4">
      <w:numFmt w:val="bullet"/>
      <w:lvlText w:val="•"/>
      <w:lvlJc w:val="left"/>
      <w:pPr>
        <w:ind w:left="4406" w:hanging="708"/>
      </w:pPr>
    </w:lvl>
    <w:lvl w:ilvl="5">
      <w:numFmt w:val="bullet"/>
      <w:lvlText w:val="•"/>
      <w:lvlJc w:val="left"/>
      <w:pPr>
        <w:ind w:left="5138" w:hanging="708"/>
      </w:pPr>
    </w:lvl>
    <w:lvl w:ilvl="6">
      <w:numFmt w:val="bullet"/>
      <w:lvlText w:val="•"/>
      <w:lvlJc w:val="left"/>
      <w:pPr>
        <w:ind w:left="5870" w:hanging="708"/>
      </w:pPr>
    </w:lvl>
    <w:lvl w:ilvl="7">
      <w:numFmt w:val="bullet"/>
      <w:lvlText w:val="•"/>
      <w:lvlJc w:val="left"/>
      <w:pPr>
        <w:ind w:left="6603" w:hanging="708"/>
      </w:pPr>
    </w:lvl>
    <w:lvl w:ilvl="8">
      <w:numFmt w:val="bullet"/>
      <w:lvlText w:val="•"/>
      <w:lvlJc w:val="left"/>
      <w:pPr>
        <w:ind w:left="7335" w:hanging="708"/>
      </w:pPr>
    </w:lvl>
  </w:abstractNum>
  <w:abstractNum w:abstractNumId="5">
    <w:nsid w:val="00000407"/>
    <w:multiLevelType w:val="multilevel"/>
    <w:tmpl w:val="0000088A"/>
    <w:lvl w:ilvl="0">
      <w:start w:val="5"/>
      <w:numFmt w:val="decimal"/>
      <w:lvlText w:val="(%1)"/>
      <w:lvlJc w:val="left"/>
      <w:pPr>
        <w:ind w:left="1461" w:hanging="701"/>
      </w:pPr>
      <w:rPr>
        <w:rFonts w:ascii="Times New Roman" w:hAnsi="Times New Roman" w:cs="Times New Roman"/>
        <w:b w:val="0"/>
        <w:bCs w:val="0"/>
        <w:w w:val="97"/>
        <w:sz w:val="24"/>
        <w:szCs w:val="24"/>
      </w:rPr>
    </w:lvl>
    <w:lvl w:ilvl="1">
      <w:start w:val="1"/>
      <w:numFmt w:val="lowerLetter"/>
      <w:lvlText w:val="(%2)"/>
      <w:lvlJc w:val="left"/>
      <w:pPr>
        <w:ind w:left="2212" w:hanging="730"/>
      </w:pPr>
      <w:rPr>
        <w:rFonts w:ascii="Times New Roman" w:hAnsi="Times New Roman" w:cs="Times New Roman"/>
        <w:b w:val="0"/>
        <w:bCs w:val="0"/>
        <w:sz w:val="24"/>
        <w:szCs w:val="24"/>
      </w:rPr>
    </w:lvl>
    <w:lvl w:ilvl="2">
      <w:start w:val="1"/>
      <w:numFmt w:val="lowerRoman"/>
      <w:lvlText w:val="(%3)"/>
      <w:lvlJc w:val="left"/>
      <w:pPr>
        <w:ind w:left="2962" w:hanging="715"/>
      </w:pPr>
      <w:rPr>
        <w:rFonts w:ascii="Times New Roman" w:hAnsi="Times New Roman" w:cs="Times New Roman"/>
        <w:b w:val="0"/>
        <w:bCs w:val="0"/>
        <w:w w:val="98"/>
        <w:sz w:val="24"/>
        <w:szCs w:val="24"/>
      </w:rPr>
    </w:lvl>
    <w:lvl w:ilvl="3">
      <w:numFmt w:val="bullet"/>
      <w:lvlText w:val="•"/>
      <w:lvlJc w:val="left"/>
      <w:pPr>
        <w:ind w:left="2962" w:hanging="715"/>
      </w:pPr>
    </w:lvl>
    <w:lvl w:ilvl="4">
      <w:numFmt w:val="bullet"/>
      <w:lvlText w:val="•"/>
      <w:lvlJc w:val="left"/>
      <w:pPr>
        <w:ind w:left="2984" w:hanging="715"/>
      </w:pPr>
    </w:lvl>
    <w:lvl w:ilvl="5">
      <w:numFmt w:val="bullet"/>
      <w:lvlText w:val="•"/>
      <w:lvlJc w:val="left"/>
      <w:pPr>
        <w:ind w:left="3953" w:hanging="715"/>
      </w:pPr>
    </w:lvl>
    <w:lvl w:ilvl="6">
      <w:numFmt w:val="bullet"/>
      <w:lvlText w:val="•"/>
      <w:lvlJc w:val="left"/>
      <w:pPr>
        <w:ind w:left="4922" w:hanging="715"/>
      </w:pPr>
    </w:lvl>
    <w:lvl w:ilvl="7">
      <w:numFmt w:val="bullet"/>
      <w:lvlText w:val="•"/>
      <w:lvlJc w:val="left"/>
      <w:pPr>
        <w:ind w:left="5892" w:hanging="715"/>
      </w:pPr>
    </w:lvl>
    <w:lvl w:ilvl="8">
      <w:numFmt w:val="bullet"/>
      <w:lvlText w:val="•"/>
      <w:lvlJc w:val="left"/>
      <w:pPr>
        <w:ind w:left="6861" w:hanging="715"/>
      </w:pPr>
    </w:lvl>
  </w:abstractNum>
  <w:abstractNum w:abstractNumId="6">
    <w:nsid w:val="00000408"/>
    <w:multiLevelType w:val="multilevel"/>
    <w:tmpl w:val="0000088B"/>
    <w:lvl w:ilvl="0">
      <w:start w:val="5"/>
      <w:numFmt w:val="upperLetter"/>
      <w:lvlText w:val="%1."/>
      <w:lvlJc w:val="left"/>
      <w:pPr>
        <w:ind w:left="832" w:hanging="701"/>
      </w:pPr>
      <w:rPr>
        <w:rFonts w:ascii="Times New Roman" w:hAnsi="Times New Roman" w:cs="Times New Roman"/>
        <w:b w:val="0"/>
        <w:bCs w:val="0"/>
        <w:w w:val="98"/>
        <w:sz w:val="24"/>
        <w:szCs w:val="24"/>
      </w:rPr>
    </w:lvl>
    <w:lvl w:ilvl="1">
      <w:start w:val="1"/>
      <w:numFmt w:val="decimal"/>
      <w:lvlText w:val="(%2)"/>
      <w:lvlJc w:val="left"/>
      <w:pPr>
        <w:ind w:left="1554" w:hanging="715"/>
      </w:pPr>
      <w:rPr>
        <w:rFonts w:ascii="Times New Roman" w:hAnsi="Times New Roman" w:cs="Times New Roman"/>
        <w:b w:val="0"/>
        <w:bCs w:val="0"/>
        <w:w w:val="97"/>
        <w:sz w:val="24"/>
        <w:szCs w:val="24"/>
      </w:rPr>
    </w:lvl>
    <w:lvl w:ilvl="2">
      <w:start w:val="1"/>
      <w:numFmt w:val="lowerLetter"/>
      <w:lvlText w:val="(%3)"/>
      <w:lvlJc w:val="left"/>
      <w:pPr>
        <w:ind w:left="2205" w:hanging="715"/>
      </w:pPr>
      <w:rPr>
        <w:rFonts w:ascii="Times New Roman" w:hAnsi="Times New Roman" w:cs="Times New Roman"/>
        <w:b w:val="0"/>
        <w:bCs w:val="0"/>
        <w:w w:val="104"/>
        <w:sz w:val="23"/>
        <w:szCs w:val="23"/>
      </w:rPr>
    </w:lvl>
    <w:lvl w:ilvl="3">
      <w:start w:val="1"/>
      <w:numFmt w:val="lowerRoman"/>
      <w:lvlText w:val="(%4)"/>
      <w:lvlJc w:val="left"/>
      <w:pPr>
        <w:ind w:left="2980" w:hanging="708"/>
      </w:pPr>
      <w:rPr>
        <w:rFonts w:ascii="Times New Roman" w:hAnsi="Times New Roman" w:cs="Times New Roman"/>
        <w:b w:val="0"/>
        <w:bCs w:val="0"/>
        <w:w w:val="103"/>
        <w:sz w:val="23"/>
        <w:szCs w:val="23"/>
      </w:rPr>
    </w:lvl>
    <w:lvl w:ilvl="4">
      <w:numFmt w:val="bullet"/>
      <w:lvlText w:val="•"/>
      <w:lvlJc w:val="left"/>
      <w:pPr>
        <w:ind w:left="1554" w:hanging="708"/>
      </w:pPr>
    </w:lvl>
    <w:lvl w:ilvl="5">
      <w:numFmt w:val="bullet"/>
      <w:lvlText w:val="•"/>
      <w:lvlJc w:val="left"/>
      <w:pPr>
        <w:ind w:left="2205" w:hanging="708"/>
      </w:pPr>
    </w:lvl>
    <w:lvl w:ilvl="6">
      <w:numFmt w:val="bullet"/>
      <w:lvlText w:val="•"/>
      <w:lvlJc w:val="left"/>
      <w:pPr>
        <w:ind w:left="2265" w:hanging="708"/>
      </w:pPr>
    </w:lvl>
    <w:lvl w:ilvl="7">
      <w:numFmt w:val="bullet"/>
      <w:lvlText w:val="•"/>
      <w:lvlJc w:val="left"/>
      <w:pPr>
        <w:ind w:left="2282" w:hanging="708"/>
      </w:pPr>
    </w:lvl>
    <w:lvl w:ilvl="8">
      <w:numFmt w:val="bullet"/>
      <w:lvlText w:val="•"/>
      <w:lvlJc w:val="left"/>
      <w:pPr>
        <w:ind w:left="2925" w:hanging="708"/>
      </w:pPr>
    </w:lvl>
  </w:abstractNum>
  <w:abstractNum w:abstractNumId="7">
    <w:nsid w:val="0000040B"/>
    <w:multiLevelType w:val="multilevel"/>
    <w:tmpl w:val="0000088E"/>
    <w:lvl w:ilvl="0">
      <w:start w:val="4"/>
      <w:numFmt w:val="decimal"/>
      <w:lvlText w:val="(%1)"/>
      <w:lvlJc w:val="left"/>
      <w:pPr>
        <w:ind w:left="1547" w:hanging="715"/>
      </w:pPr>
      <w:rPr>
        <w:rFonts w:ascii="Times New Roman" w:hAnsi="Times New Roman" w:cs="Times New Roman"/>
        <w:b w:val="0"/>
        <w:bCs w:val="0"/>
        <w:spacing w:val="-7"/>
        <w:w w:val="102"/>
        <w:sz w:val="23"/>
        <w:szCs w:val="23"/>
      </w:rPr>
    </w:lvl>
    <w:lvl w:ilvl="1">
      <w:start w:val="1"/>
      <w:numFmt w:val="lowerLetter"/>
      <w:lvlText w:val="(%2)"/>
      <w:lvlJc w:val="left"/>
      <w:pPr>
        <w:ind w:left="2203" w:hanging="708"/>
      </w:pPr>
      <w:rPr>
        <w:rFonts w:ascii="Times New Roman" w:hAnsi="Times New Roman" w:cs="Times New Roman"/>
        <w:b w:val="0"/>
        <w:bCs w:val="0"/>
        <w:w w:val="104"/>
        <w:sz w:val="23"/>
        <w:szCs w:val="23"/>
      </w:rPr>
    </w:lvl>
    <w:lvl w:ilvl="2">
      <w:numFmt w:val="bullet"/>
      <w:lvlText w:val="•"/>
      <w:lvlJc w:val="left"/>
      <w:pPr>
        <w:ind w:left="2232" w:hanging="708"/>
      </w:pPr>
    </w:lvl>
    <w:lvl w:ilvl="3">
      <w:numFmt w:val="bullet"/>
      <w:lvlText w:val="•"/>
      <w:lvlJc w:val="left"/>
      <w:pPr>
        <w:ind w:left="3053" w:hanging="708"/>
      </w:pPr>
    </w:lvl>
    <w:lvl w:ilvl="4">
      <w:numFmt w:val="bullet"/>
      <w:lvlText w:val="•"/>
      <w:lvlJc w:val="left"/>
      <w:pPr>
        <w:ind w:left="3874" w:hanging="708"/>
      </w:pPr>
    </w:lvl>
    <w:lvl w:ilvl="5">
      <w:numFmt w:val="bullet"/>
      <w:lvlText w:val="•"/>
      <w:lvlJc w:val="left"/>
      <w:pPr>
        <w:ind w:left="4695" w:hanging="708"/>
      </w:pPr>
    </w:lvl>
    <w:lvl w:ilvl="6">
      <w:numFmt w:val="bullet"/>
      <w:lvlText w:val="•"/>
      <w:lvlJc w:val="left"/>
      <w:pPr>
        <w:ind w:left="5516" w:hanging="708"/>
      </w:pPr>
    </w:lvl>
    <w:lvl w:ilvl="7">
      <w:numFmt w:val="bullet"/>
      <w:lvlText w:val="•"/>
      <w:lvlJc w:val="left"/>
      <w:pPr>
        <w:ind w:left="6337" w:hanging="708"/>
      </w:pPr>
    </w:lvl>
    <w:lvl w:ilvl="8">
      <w:numFmt w:val="bullet"/>
      <w:lvlText w:val="•"/>
      <w:lvlJc w:val="left"/>
      <w:pPr>
        <w:ind w:left="7158" w:hanging="708"/>
      </w:pPr>
    </w:lvl>
  </w:abstractNum>
  <w:abstractNum w:abstractNumId="8">
    <w:nsid w:val="0000040C"/>
    <w:multiLevelType w:val="multilevel"/>
    <w:tmpl w:val="0000088F"/>
    <w:lvl w:ilvl="0">
      <w:start w:val="9"/>
      <w:numFmt w:val="upperLetter"/>
      <w:lvlText w:val="%1."/>
      <w:lvlJc w:val="left"/>
      <w:pPr>
        <w:ind w:left="816" w:hanging="701"/>
      </w:pPr>
      <w:rPr>
        <w:rFonts w:ascii="Arial" w:hAnsi="Arial" w:cs="Arial"/>
        <w:b w:val="0"/>
        <w:bCs w:val="0"/>
        <w:w w:val="130"/>
        <w:sz w:val="23"/>
        <w:szCs w:val="23"/>
      </w:rPr>
    </w:lvl>
    <w:lvl w:ilvl="1">
      <w:start w:val="1"/>
      <w:numFmt w:val="decimal"/>
      <w:lvlText w:val="(%2)"/>
      <w:lvlJc w:val="left"/>
      <w:pPr>
        <w:ind w:left="1553" w:hanging="715"/>
      </w:pPr>
      <w:rPr>
        <w:rFonts w:ascii="Times New Roman" w:hAnsi="Times New Roman" w:cs="Times New Roman"/>
        <w:b w:val="0"/>
        <w:bCs w:val="0"/>
        <w:w w:val="106"/>
        <w:sz w:val="22"/>
        <w:szCs w:val="22"/>
      </w:rPr>
    </w:lvl>
    <w:lvl w:ilvl="2">
      <w:start w:val="1"/>
      <w:numFmt w:val="lowerLetter"/>
      <w:lvlText w:val="(%3)"/>
      <w:lvlJc w:val="left"/>
      <w:pPr>
        <w:ind w:left="2226" w:hanging="708"/>
      </w:pPr>
      <w:rPr>
        <w:rFonts w:ascii="Times New Roman" w:hAnsi="Times New Roman" w:cs="Times New Roman"/>
        <w:b w:val="0"/>
        <w:bCs w:val="0"/>
        <w:w w:val="101"/>
        <w:sz w:val="23"/>
        <w:szCs w:val="23"/>
      </w:rPr>
    </w:lvl>
    <w:lvl w:ilvl="3">
      <w:numFmt w:val="bullet"/>
      <w:lvlText w:val="•"/>
      <w:lvlJc w:val="left"/>
      <w:pPr>
        <w:ind w:left="3048" w:hanging="708"/>
      </w:pPr>
    </w:lvl>
    <w:lvl w:ilvl="4">
      <w:numFmt w:val="bullet"/>
      <w:lvlText w:val="•"/>
      <w:lvlJc w:val="left"/>
      <w:pPr>
        <w:ind w:left="3869" w:hanging="708"/>
      </w:pPr>
    </w:lvl>
    <w:lvl w:ilvl="5">
      <w:numFmt w:val="bullet"/>
      <w:lvlText w:val="•"/>
      <w:lvlJc w:val="left"/>
      <w:pPr>
        <w:ind w:left="4691" w:hanging="708"/>
      </w:pPr>
    </w:lvl>
    <w:lvl w:ilvl="6">
      <w:numFmt w:val="bullet"/>
      <w:lvlText w:val="•"/>
      <w:lvlJc w:val="left"/>
      <w:pPr>
        <w:ind w:left="5513" w:hanging="708"/>
      </w:pPr>
    </w:lvl>
    <w:lvl w:ilvl="7">
      <w:numFmt w:val="bullet"/>
      <w:lvlText w:val="•"/>
      <w:lvlJc w:val="left"/>
      <w:pPr>
        <w:ind w:left="6334" w:hanging="708"/>
      </w:pPr>
    </w:lvl>
    <w:lvl w:ilvl="8">
      <w:numFmt w:val="bullet"/>
      <w:lvlText w:val="•"/>
      <w:lvlJc w:val="left"/>
      <w:pPr>
        <w:ind w:left="7156" w:hanging="708"/>
      </w:pPr>
    </w:lvl>
  </w:abstractNum>
  <w:abstractNum w:abstractNumId="9">
    <w:nsid w:val="0000040D"/>
    <w:multiLevelType w:val="multilevel"/>
    <w:tmpl w:val="00000890"/>
    <w:lvl w:ilvl="0">
      <w:start w:val="4"/>
      <w:numFmt w:val="decimal"/>
      <w:lvlText w:val="(%1)"/>
      <w:lvlJc w:val="left"/>
      <w:pPr>
        <w:ind w:left="1547" w:hanging="723"/>
      </w:pPr>
      <w:rPr>
        <w:rFonts w:ascii="Times New Roman" w:hAnsi="Times New Roman" w:cs="Times New Roman"/>
        <w:b w:val="0"/>
        <w:bCs w:val="0"/>
        <w:spacing w:val="-16"/>
        <w:w w:val="113"/>
        <w:sz w:val="23"/>
        <w:szCs w:val="23"/>
      </w:rPr>
    </w:lvl>
    <w:lvl w:ilvl="1">
      <w:start w:val="1"/>
      <w:numFmt w:val="lowerLetter"/>
      <w:lvlText w:val="(%2)"/>
      <w:lvlJc w:val="left"/>
      <w:pPr>
        <w:ind w:left="2283" w:hanging="715"/>
      </w:pPr>
      <w:rPr>
        <w:rFonts w:ascii="Times New Roman" w:hAnsi="Times New Roman" w:cs="Times New Roman"/>
        <w:b w:val="0"/>
        <w:bCs w:val="0"/>
        <w:w w:val="104"/>
        <w:sz w:val="23"/>
        <w:szCs w:val="23"/>
      </w:rPr>
    </w:lvl>
    <w:lvl w:ilvl="2">
      <w:numFmt w:val="bullet"/>
      <w:lvlText w:val="•"/>
      <w:lvlJc w:val="left"/>
      <w:pPr>
        <w:ind w:left="3012" w:hanging="715"/>
      </w:pPr>
    </w:lvl>
    <w:lvl w:ilvl="3">
      <w:numFmt w:val="bullet"/>
      <w:lvlText w:val="•"/>
      <w:lvlJc w:val="left"/>
      <w:pPr>
        <w:ind w:left="3740" w:hanging="715"/>
      </w:pPr>
    </w:lvl>
    <w:lvl w:ilvl="4">
      <w:numFmt w:val="bullet"/>
      <w:lvlText w:val="•"/>
      <w:lvlJc w:val="left"/>
      <w:pPr>
        <w:ind w:left="4469" w:hanging="715"/>
      </w:pPr>
    </w:lvl>
    <w:lvl w:ilvl="5">
      <w:numFmt w:val="bullet"/>
      <w:lvlText w:val="•"/>
      <w:lvlJc w:val="left"/>
      <w:pPr>
        <w:ind w:left="5197" w:hanging="715"/>
      </w:pPr>
    </w:lvl>
    <w:lvl w:ilvl="6">
      <w:numFmt w:val="bullet"/>
      <w:lvlText w:val="•"/>
      <w:lvlJc w:val="left"/>
      <w:pPr>
        <w:ind w:left="5926" w:hanging="715"/>
      </w:pPr>
    </w:lvl>
    <w:lvl w:ilvl="7">
      <w:numFmt w:val="bullet"/>
      <w:lvlText w:val="•"/>
      <w:lvlJc w:val="left"/>
      <w:pPr>
        <w:ind w:left="6654" w:hanging="715"/>
      </w:pPr>
    </w:lvl>
    <w:lvl w:ilvl="8">
      <w:numFmt w:val="bullet"/>
      <w:lvlText w:val="•"/>
      <w:lvlJc w:val="left"/>
      <w:pPr>
        <w:ind w:left="7383" w:hanging="715"/>
      </w:pPr>
    </w:lvl>
  </w:abstractNum>
  <w:abstractNum w:abstractNumId="10">
    <w:nsid w:val="0000040E"/>
    <w:multiLevelType w:val="multilevel"/>
    <w:tmpl w:val="88360930"/>
    <w:lvl w:ilvl="0">
      <w:start w:val="10"/>
      <w:numFmt w:val="upperLetter"/>
      <w:lvlText w:val="%1."/>
      <w:lvlJc w:val="left"/>
      <w:pPr>
        <w:ind w:left="826" w:hanging="715"/>
      </w:pPr>
      <w:rPr>
        <w:rFonts w:ascii="Times New Roman" w:hAnsi="Times New Roman" w:cs="Times New Roman"/>
        <w:b/>
        <w:bCs w:val="0"/>
        <w:sz w:val="23"/>
        <w:szCs w:val="23"/>
      </w:rPr>
    </w:lvl>
    <w:lvl w:ilvl="1">
      <w:start w:val="1"/>
      <w:numFmt w:val="decimal"/>
      <w:lvlText w:val="%2."/>
      <w:lvlJc w:val="left"/>
      <w:pPr>
        <w:ind w:left="1555" w:hanging="708"/>
      </w:pPr>
      <w:rPr>
        <w:b w:val="0"/>
        <w:bCs w:val="0"/>
        <w:w w:val="136"/>
        <w:sz w:val="22"/>
        <w:szCs w:val="22"/>
      </w:rPr>
    </w:lvl>
    <w:lvl w:ilvl="2">
      <w:numFmt w:val="bullet"/>
      <w:lvlText w:val="•"/>
      <w:lvlJc w:val="left"/>
      <w:pPr>
        <w:ind w:left="2369" w:hanging="708"/>
      </w:pPr>
    </w:lvl>
    <w:lvl w:ilvl="3">
      <w:numFmt w:val="bullet"/>
      <w:lvlText w:val="•"/>
      <w:lvlJc w:val="left"/>
      <w:pPr>
        <w:ind w:left="3183" w:hanging="708"/>
      </w:pPr>
    </w:lvl>
    <w:lvl w:ilvl="4">
      <w:numFmt w:val="bullet"/>
      <w:lvlText w:val="•"/>
      <w:lvlJc w:val="left"/>
      <w:pPr>
        <w:ind w:left="3997" w:hanging="708"/>
      </w:pPr>
    </w:lvl>
    <w:lvl w:ilvl="5">
      <w:numFmt w:val="bullet"/>
      <w:lvlText w:val="•"/>
      <w:lvlJc w:val="left"/>
      <w:pPr>
        <w:ind w:left="4811" w:hanging="708"/>
      </w:pPr>
    </w:lvl>
    <w:lvl w:ilvl="6">
      <w:numFmt w:val="bullet"/>
      <w:lvlText w:val="•"/>
      <w:lvlJc w:val="left"/>
      <w:pPr>
        <w:ind w:left="5624" w:hanging="708"/>
      </w:pPr>
    </w:lvl>
    <w:lvl w:ilvl="7">
      <w:numFmt w:val="bullet"/>
      <w:lvlText w:val="•"/>
      <w:lvlJc w:val="left"/>
      <w:pPr>
        <w:ind w:left="6438" w:hanging="708"/>
      </w:pPr>
    </w:lvl>
    <w:lvl w:ilvl="8">
      <w:numFmt w:val="bullet"/>
      <w:lvlText w:val="•"/>
      <w:lvlJc w:val="left"/>
      <w:pPr>
        <w:ind w:left="7252" w:hanging="708"/>
      </w:pPr>
    </w:lvl>
  </w:abstractNum>
  <w:abstractNum w:abstractNumId="11">
    <w:nsid w:val="0000040F"/>
    <w:multiLevelType w:val="multilevel"/>
    <w:tmpl w:val="14A45F62"/>
    <w:lvl w:ilvl="0">
      <w:start w:val="2"/>
      <w:numFmt w:val="decimal"/>
      <w:lvlText w:val="%1."/>
      <w:lvlJc w:val="left"/>
      <w:pPr>
        <w:ind w:left="1577" w:hanging="708"/>
      </w:pPr>
      <w:rPr>
        <w:rFonts w:hint="default"/>
        <w:b w:val="0"/>
        <w:bCs w:val="0"/>
        <w:w w:val="101"/>
        <w:sz w:val="23"/>
        <w:szCs w:val="23"/>
      </w:rPr>
    </w:lvl>
    <w:lvl w:ilvl="1">
      <w:start w:val="1"/>
      <w:numFmt w:val="lowerLetter"/>
      <w:lvlText w:val="(%2)"/>
      <w:lvlJc w:val="left"/>
      <w:pPr>
        <w:ind w:left="2320" w:hanging="715"/>
      </w:pPr>
      <w:rPr>
        <w:rFonts w:ascii="Times New Roman" w:hAnsi="Times New Roman" w:cs="Times New Roman" w:hint="default"/>
        <w:b w:val="0"/>
        <w:bCs w:val="0"/>
        <w:w w:val="101"/>
        <w:sz w:val="23"/>
        <w:szCs w:val="23"/>
      </w:rPr>
    </w:lvl>
    <w:lvl w:ilvl="2">
      <w:numFmt w:val="bullet"/>
      <w:lvlText w:val="•"/>
      <w:lvlJc w:val="left"/>
      <w:pPr>
        <w:ind w:left="3049" w:hanging="715"/>
      </w:pPr>
      <w:rPr>
        <w:rFonts w:hint="default"/>
      </w:rPr>
    </w:lvl>
    <w:lvl w:ilvl="3">
      <w:numFmt w:val="bullet"/>
      <w:lvlText w:val="•"/>
      <w:lvlJc w:val="left"/>
      <w:pPr>
        <w:ind w:left="3778" w:hanging="715"/>
      </w:pPr>
      <w:rPr>
        <w:rFonts w:hint="default"/>
      </w:rPr>
    </w:lvl>
    <w:lvl w:ilvl="4">
      <w:numFmt w:val="bullet"/>
      <w:lvlText w:val="•"/>
      <w:lvlJc w:val="left"/>
      <w:pPr>
        <w:ind w:left="4507" w:hanging="715"/>
      </w:pPr>
      <w:rPr>
        <w:rFonts w:hint="default"/>
      </w:rPr>
    </w:lvl>
    <w:lvl w:ilvl="5">
      <w:numFmt w:val="bullet"/>
      <w:lvlText w:val="•"/>
      <w:lvlJc w:val="left"/>
      <w:pPr>
        <w:ind w:left="5236" w:hanging="715"/>
      </w:pPr>
      <w:rPr>
        <w:rFonts w:hint="default"/>
      </w:rPr>
    </w:lvl>
    <w:lvl w:ilvl="6">
      <w:numFmt w:val="bullet"/>
      <w:lvlText w:val="•"/>
      <w:lvlJc w:val="left"/>
      <w:pPr>
        <w:ind w:left="5964" w:hanging="715"/>
      </w:pPr>
      <w:rPr>
        <w:rFonts w:hint="default"/>
      </w:rPr>
    </w:lvl>
    <w:lvl w:ilvl="7">
      <w:numFmt w:val="bullet"/>
      <w:lvlText w:val="•"/>
      <w:lvlJc w:val="left"/>
      <w:pPr>
        <w:ind w:left="6693" w:hanging="715"/>
      </w:pPr>
      <w:rPr>
        <w:rFonts w:hint="default"/>
      </w:rPr>
    </w:lvl>
    <w:lvl w:ilvl="8">
      <w:numFmt w:val="bullet"/>
      <w:lvlText w:val="•"/>
      <w:lvlJc w:val="left"/>
      <w:pPr>
        <w:ind w:left="7422" w:hanging="715"/>
      </w:pPr>
      <w:rPr>
        <w:rFonts w:hint="default"/>
      </w:rPr>
    </w:lvl>
  </w:abstractNum>
  <w:abstractNum w:abstractNumId="12">
    <w:nsid w:val="00000410"/>
    <w:multiLevelType w:val="multilevel"/>
    <w:tmpl w:val="6A5A7D40"/>
    <w:lvl w:ilvl="0">
      <w:start w:val="8"/>
      <w:numFmt w:val="decimal"/>
      <w:lvlText w:val="(%1)"/>
      <w:lvlJc w:val="left"/>
      <w:pPr>
        <w:ind w:left="1497" w:hanging="701"/>
      </w:pPr>
      <w:rPr>
        <w:rFonts w:ascii="Times New Roman" w:hAnsi="Times New Roman" w:cs="Times New Roman"/>
        <w:b w:val="0"/>
        <w:bCs w:val="0"/>
        <w:w w:val="101"/>
        <w:sz w:val="23"/>
        <w:szCs w:val="23"/>
      </w:rPr>
    </w:lvl>
    <w:lvl w:ilvl="1">
      <w:start w:val="1"/>
      <w:numFmt w:val="lowerLetter"/>
      <w:lvlText w:val="(%2)"/>
      <w:lvlJc w:val="left"/>
      <w:pPr>
        <w:ind w:left="2248" w:hanging="715"/>
      </w:pPr>
      <w:rPr>
        <w:rFonts w:ascii="Times New Roman" w:hAnsi="Times New Roman" w:cs="Times New Roman"/>
        <w:b w:val="0"/>
        <w:bCs w:val="0"/>
        <w:w w:val="101"/>
        <w:sz w:val="23"/>
        <w:szCs w:val="23"/>
      </w:rPr>
    </w:lvl>
    <w:lvl w:ilvl="2">
      <w:numFmt w:val="bullet"/>
      <w:lvlText w:val="•"/>
      <w:lvlJc w:val="left"/>
      <w:pPr>
        <w:ind w:left="2248" w:hanging="715"/>
      </w:pPr>
    </w:lvl>
    <w:lvl w:ilvl="3">
      <w:numFmt w:val="bullet"/>
      <w:lvlText w:val="•"/>
      <w:lvlJc w:val="left"/>
      <w:pPr>
        <w:ind w:left="3067" w:hanging="715"/>
      </w:pPr>
    </w:lvl>
    <w:lvl w:ilvl="4">
      <w:numFmt w:val="bullet"/>
      <w:lvlText w:val="•"/>
      <w:lvlJc w:val="left"/>
      <w:pPr>
        <w:ind w:left="3886" w:hanging="715"/>
      </w:pPr>
    </w:lvl>
    <w:lvl w:ilvl="5">
      <w:numFmt w:val="bullet"/>
      <w:lvlText w:val="•"/>
      <w:lvlJc w:val="left"/>
      <w:pPr>
        <w:ind w:left="4705" w:hanging="715"/>
      </w:pPr>
    </w:lvl>
    <w:lvl w:ilvl="6">
      <w:numFmt w:val="bullet"/>
      <w:lvlText w:val="•"/>
      <w:lvlJc w:val="left"/>
      <w:pPr>
        <w:ind w:left="5524" w:hanging="715"/>
      </w:pPr>
    </w:lvl>
    <w:lvl w:ilvl="7">
      <w:numFmt w:val="bullet"/>
      <w:lvlText w:val="•"/>
      <w:lvlJc w:val="left"/>
      <w:pPr>
        <w:ind w:left="6343" w:hanging="715"/>
      </w:pPr>
    </w:lvl>
    <w:lvl w:ilvl="8">
      <w:numFmt w:val="bullet"/>
      <w:lvlText w:val="•"/>
      <w:lvlJc w:val="left"/>
      <w:pPr>
        <w:ind w:left="7162" w:hanging="715"/>
      </w:pPr>
    </w:lvl>
  </w:abstractNum>
  <w:abstractNum w:abstractNumId="13">
    <w:nsid w:val="00000411"/>
    <w:multiLevelType w:val="multilevel"/>
    <w:tmpl w:val="00000894"/>
    <w:lvl w:ilvl="0">
      <w:start w:val="1"/>
      <w:numFmt w:val="decimal"/>
      <w:lvlText w:val="(%1)"/>
      <w:lvlJc w:val="left"/>
      <w:pPr>
        <w:ind w:left="1530" w:hanging="710"/>
      </w:pPr>
      <w:rPr>
        <w:rFonts w:ascii="Times New Roman" w:hAnsi="Times New Roman" w:cs="Times New Roman"/>
        <w:b w:val="0"/>
        <w:bCs w:val="0"/>
        <w:w w:val="94"/>
        <w:sz w:val="24"/>
        <w:szCs w:val="24"/>
      </w:rPr>
    </w:lvl>
    <w:lvl w:ilvl="1">
      <w:start w:val="1"/>
      <w:numFmt w:val="lowerLetter"/>
      <w:lvlText w:val="(%2)"/>
      <w:lvlJc w:val="left"/>
      <w:pPr>
        <w:ind w:left="2282" w:hanging="724"/>
      </w:pPr>
      <w:rPr>
        <w:rFonts w:ascii="Times New Roman" w:hAnsi="Times New Roman" w:cs="Times New Roman"/>
        <w:b w:val="0"/>
        <w:bCs w:val="0"/>
        <w:sz w:val="24"/>
        <w:szCs w:val="24"/>
      </w:rPr>
    </w:lvl>
    <w:lvl w:ilvl="2">
      <w:start w:val="1"/>
      <w:numFmt w:val="lowerRoman"/>
      <w:lvlText w:val="(%3)"/>
      <w:lvlJc w:val="left"/>
      <w:pPr>
        <w:ind w:left="3028" w:hanging="717"/>
      </w:pPr>
      <w:rPr>
        <w:rFonts w:ascii="Times New Roman" w:hAnsi="Times New Roman" w:cs="Times New Roman"/>
        <w:b w:val="0"/>
        <w:bCs w:val="0"/>
        <w:w w:val="102"/>
        <w:sz w:val="24"/>
        <w:szCs w:val="24"/>
      </w:rPr>
    </w:lvl>
    <w:lvl w:ilvl="3">
      <w:numFmt w:val="bullet"/>
      <w:lvlText w:val="•"/>
      <w:lvlJc w:val="left"/>
      <w:pPr>
        <w:ind w:left="3754" w:hanging="717"/>
      </w:pPr>
    </w:lvl>
    <w:lvl w:ilvl="4">
      <w:numFmt w:val="bullet"/>
      <w:lvlText w:val="•"/>
      <w:lvlJc w:val="left"/>
      <w:pPr>
        <w:ind w:left="4481" w:hanging="717"/>
      </w:pPr>
    </w:lvl>
    <w:lvl w:ilvl="5">
      <w:numFmt w:val="bullet"/>
      <w:lvlText w:val="•"/>
      <w:lvlJc w:val="left"/>
      <w:pPr>
        <w:ind w:left="5207" w:hanging="717"/>
      </w:pPr>
    </w:lvl>
    <w:lvl w:ilvl="6">
      <w:numFmt w:val="bullet"/>
      <w:lvlText w:val="•"/>
      <w:lvlJc w:val="left"/>
      <w:pPr>
        <w:ind w:left="5934" w:hanging="717"/>
      </w:pPr>
    </w:lvl>
    <w:lvl w:ilvl="7">
      <w:numFmt w:val="bullet"/>
      <w:lvlText w:val="•"/>
      <w:lvlJc w:val="left"/>
      <w:pPr>
        <w:ind w:left="6660" w:hanging="717"/>
      </w:pPr>
    </w:lvl>
    <w:lvl w:ilvl="8">
      <w:numFmt w:val="bullet"/>
      <w:lvlText w:val="•"/>
      <w:lvlJc w:val="left"/>
      <w:pPr>
        <w:ind w:left="7387" w:hanging="717"/>
      </w:pPr>
    </w:lvl>
  </w:abstractNum>
  <w:abstractNum w:abstractNumId="14">
    <w:nsid w:val="00000412"/>
    <w:multiLevelType w:val="multilevel"/>
    <w:tmpl w:val="00000895"/>
    <w:lvl w:ilvl="0">
      <w:start w:val="4"/>
      <w:numFmt w:val="lowerLetter"/>
      <w:lvlText w:val="(%1)"/>
      <w:lvlJc w:val="left"/>
      <w:pPr>
        <w:ind w:left="2197" w:hanging="723"/>
      </w:pPr>
      <w:rPr>
        <w:rFonts w:ascii="Times New Roman" w:hAnsi="Times New Roman" w:cs="Times New Roman"/>
        <w:b w:val="0"/>
        <w:bCs w:val="0"/>
        <w:spacing w:val="-8"/>
        <w:w w:val="113"/>
        <w:sz w:val="23"/>
        <w:szCs w:val="23"/>
      </w:rPr>
    </w:lvl>
    <w:lvl w:ilvl="1">
      <w:numFmt w:val="bullet"/>
      <w:lvlText w:val="•"/>
      <w:lvlJc w:val="left"/>
      <w:pPr>
        <w:ind w:left="2858" w:hanging="723"/>
      </w:pPr>
    </w:lvl>
    <w:lvl w:ilvl="2">
      <w:numFmt w:val="bullet"/>
      <w:lvlText w:val="•"/>
      <w:lvlJc w:val="left"/>
      <w:pPr>
        <w:ind w:left="3518" w:hanging="723"/>
      </w:pPr>
    </w:lvl>
    <w:lvl w:ilvl="3">
      <w:numFmt w:val="bullet"/>
      <w:lvlText w:val="•"/>
      <w:lvlJc w:val="left"/>
      <w:pPr>
        <w:ind w:left="4178" w:hanging="723"/>
      </w:pPr>
    </w:lvl>
    <w:lvl w:ilvl="4">
      <w:numFmt w:val="bullet"/>
      <w:lvlText w:val="•"/>
      <w:lvlJc w:val="left"/>
      <w:pPr>
        <w:ind w:left="4838" w:hanging="723"/>
      </w:pPr>
    </w:lvl>
    <w:lvl w:ilvl="5">
      <w:numFmt w:val="bullet"/>
      <w:lvlText w:val="•"/>
      <w:lvlJc w:val="left"/>
      <w:pPr>
        <w:ind w:left="5498" w:hanging="723"/>
      </w:pPr>
    </w:lvl>
    <w:lvl w:ilvl="6">
      <w:numFmt w:val="bullet"/>
      <w:lvlText w:val="•"/>
      <w:lvlJc w:val="left"/>
      <w:pPr>
        <w:ind w:left="6159" w:hanging="723"/>
      </w:pPr>
    </w:lvl>
    <w:lvl w:ilvl="7">
      <w:numFmt w:val="bullet"/>
      <w:lvlText w:val="•"/>
      <w:lvlJc w:val="left"/>
      <w:pPr>
        <w:ind w:left="6819" w:hanging="723"/>
      </w:pPr>
    </w:lvl>
    <w:lvl w:ilvl="8">
      <w:numFmt w:val="bullet"/>
      <w:lvlText w:val="•"/>
      <w:lvlJc w:val="left"/>
      <w:pPr>
        <w:ind w:left="7479" w:hanging="723"/>
      </w:pPr>
    </w:lvl>
  </w:abstractNum>
  <w:abstractNum w:abstractNumId="15">
    <w:nsid w:val="00000413"/>
    <w:multiLevelType w:val="multilevel"/>
    <w:tmpl w:val="00000896"/>
    <w:lvl w:ilvl="0">
      <w:start w:val="2"/>
      <w:numFmt w:val="decimal"/>
      <w:lvlText w:val="(%1)"/>
      <w:lvlJc w:val="left"/>
      <w:pPr>
        <w:ind w:left="1525" w:hanging="723"/>
      </w:pPr>
      <w:rPr>
        <w:rFonts w:ascii="Times New Roman" w:hAnsi="Times New Roman" w:cs="Times New Roman"/>
        <w:b w:val="0"/>
        <w:bCs w:val="0"/>
        <w:w w:val="101"/>
        <w:sz w:val="23"/>
        <w:szCs w:val="23"/>
      </w:rPr>
    </w:lvl>
    <w:lvl w:ilvl="1">
      <w:start w:val="1"/>
      <w:numFmt w:val="lowerLetter"/>
      <w:lvlText w:val="(%2)"/>
      <w:lvlJc w:val="left"/>
      <w:pPr>
        <w:ind w:left="2237" w:hanging="708"/>
      </w:pPr>
      <w:rPr>
        <w:rFonts w:ascii="Times New Roman" w:hAnsi="Times New Roman" w:cs="Times New Roman"/>
        <w:b w:val="0"/>
        <w:bCs w:val="0"/>
        <w:w w:val="101"/>
        <w:sz w:val="23"/>
        <w:szCs w:val="23"/>
      </w:rPr>
    </w:lvl>
    <w:lvl w:ilvl="2">
      <w:numFmt w:val="bullet"/>
      <w:lvlText w:val="•"/>
      <w:lvlJc w:val="left"/>
      <w:pPr>
        <w:ind w:left="2967" w:hanging="708"/>
      </w:pPr>
    </w:lvl>
    <w:lvl w:ilvl="3">
      <w:numFmt w:val="bullet"/>
      <w:lvlText w:val="•"/>
      <w:lvlJc w:val="left"/>
      <w:pPr>
        <w:ind w:left="3696" w:hanging="708"/>
      </w:pPr>
    </w:lvl>
    <w:lvl w:ilvl="4">
      <w:numFmt w:val="bullet"/>
      <w:lvlText w:val="•"/>
      <w:lvlJc w:val="left"/>
      <w:pPr>
        <w:ind w:left="4425" w:hanging="708"/>
      </w:pPr>
    </w:lvl>
    <w:lvl w:ilvl="5">
      <w:numFmt w:val="bullet"/>
      <w:lvlText w:val="•"/>
      <w:lvlJc w:val="left"/>
      <w:pPr>
        <w:ind w:left="5154" w:hanging="708"/>
      </w:pPr>
    </w:lvl>
    <w:lvl w:ilvl="6">
      <w:numFmt w:val="bullet"/>
      <w:lvlText w:val="•"/>
      <w:lvlJc w:val="left"/>
      <w:pPr>
        <w:ind w:left="5883" w:hanging="708"/>
      </w:pPr>
    </w:lvl>
    <w:lvl w:ilvl="7">
      <w:numFmt w:val="bullet"/>
      <w:lvlText w:val="•"/>
      <w:lvlJc w:val="left"/>
      <w:pPr>
        <w:ind w:left="6612" w:hanging="708"/>
      </w:pPr>
    </w:lvl>
    <w:lvl w:ilvl="8">
      <w:numFmt w:val="bullet"/>
      <w:lvlText w:val="•"/>
      <w:lvlJc w:val="left"/>
      <w:pPr>
        <w:ind w:left="7341" w:hanging="708"/>
      </w:pPr>
    </w:lvl>
  </w:abstractNum>
  <w:abstractNum w:abstractNumId="16">
    <w:nsid w:val="03074834"/>
    <w:multiLevelType w:val="hybridMultilevel"/>
    <w:tmpl w:val="85D25B70"/>
    <w:lvl w:ilvl="0" w:tplc="7D6AF0EE">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35F1244"/>
    <w:multiLevelType w:val="hybridMultilevel"/>
    <w:tmpl w:val="0302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C0B2405"/>
    <w:multiLevelType w:val="hybridMultilevel"/>
    <w:tmpl w:val="21E46B94"/>
    <w:lvl w:ilvl="0" w:tplc="9646A150">
      <w:start w:val="1"/>
      <w:numFmt w:val="decimal"/>
      <w:lvlText w:val="%1."/>
      <w:lvlJc w:val="left"/>
      <w:pPr>
        <w:ind w:left="90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111D45A6"/>
    <w:multiLevelType w:val="hybridMultilevel"/>
    <w:tmpl w:val="77CA0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B750A6"/>
    <w:multiLevelType w:val="hybridMultilevel"/>
    <w:tmpl w:val="84E856C6"/>
    <w:lvl w:ilvl="0" w:tplc="7D6AF0E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6183E07"/>
    <w:multiLevelType w:val="hybridMultilevel"/>
    <w:tmpl w:val="10ECA882"/>
    <w:lvl w:ilvl="0" w:tplc="9646A15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84C4B5F"/>
    <w:multiLevelType w:val="hybridMultilevel"/>
    <w:tmpl w:val="62E45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E1D69F6"/>
    <w:multiLevelType w:val="hybridMultilevel"/>
    <w:tmpl w:val="D0B8C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C03951"/>
    <w:multiLevelType w:val="hybridMultilevel"/>
    <w:tmpl w:val="E9365992"/>
    <w:lvl w:ilvl="0" w:tplc="202EE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275E4"/>
    <w:multiLevelType w:val="hybridMultilevel"/>
    <w:tmpl w:val="1F043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8A972E1"/>
    <w:multiLevelType w:val="hybridMultilevel"/>
    <w:tmpl w:val="BFC6B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621957"/>
    <w:multiLevelType w:val="hybridMultilevel"/>
    <w:tmpl w:val="C4A814C6"/>
    <w:lvl w:ilvl="0" w:tplc="7D6AF0EE">
      <w:start w:val="1"/>
      <w:numFmt w:val="upperLetter"/>
      <w:lvlText w:val="%1."/>
      <w:lvlJc w:val="left"/>
      <w:pPr>
        <w:ind w:left="-36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8">
    <w:nsid w:val="3F991EFC"/>
    <w:multiLevelType w:val="hybridMultilevel"/>
    <w:tmpl w:val="F928F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EC6BEC"/>
    <w:multiLevelType w:val="hybridMultilevel"/>
    <w:tmpl w:val="CB040D16"/>
    <w:lvl w:ilvl="0" w:tplc="327E8CA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429109FC"/>
    <w:multiLevelType w:val="multilevel"/>
    <w:tmpl w:val="0000088B"/>
    <w:lvl w:ilvl="0">
      <w:start w:val="5"/>
      <w:numFmt w:val="upperLetter"/>
      <w:lvlText w:val="%1."/>
      <w:lvlJc w:val="left"/>
      <w:pPr>
        <w:ind w:left="832" w:hanging="701"/>
      </w:pPr>
      <w:rPr>
        <w:rFonts w:ascii="Times New Roman" w:hAnsi="Times New Roman" w:cs="Times New Roman"/>
        <w:b w:val="0"/>
        <w:bCs w:val="0"/>
        <w:w w:val="98"/>
        <w:sz w:val="24"/>
        <w:szCs w:val="24"/>
      </w:rPr>
    </w:lvl>
    <w:lvl w:ilvl="1">
      <w:start w:val="1"/>
      <w:numFmt w:val="decimal"/>
      <w:lvlText w:val="(%2)"/>
      <w:lvlJc w:val="left"/>
      <w:pPr>
        <w:ind w:left="1554" w:hanging="715"/>
      </w:pPr>
      <w:rPr>
        <w:rFonts w:ascii="Times New Roman" w:hAnsi="Times New Roman" w:cs="Times New Roman"/>
        <w:b w:val="0"/>
        <w:bCs w:val="0"/>
        <w:w w:val="97"/>
        <w:sz w:val="24"/>
        <w:szCs w:val="24"/>
      </w:rPr>
    </w:lvl>
    <w:lvl w:ilvl="2">
      <w:start w:val="1"/>
      <w:numFmt w:val="lowerLetter"/>
      <w:lvlText w:val="(%3)"/>
      <w:lvlJc w:val="left"/>
      <w:pPr>
        <w:ind w:left="2205" w:hanging="715"/>
      </w:pPr>
      <w:rPr>
        <w:rFonts w:ascii="Times New Roman" w:hAnsi="Times New Roman" w:cs="Times New Roman"/>
        <w:b w:val="0"/>
        <w:bCs w:val="0"/>
        <w:w w:val="104"/>
        <w:sz w:val="23"/>
        <w:szCs w:val="23"/>
      </w:rPr>
    </w:lvl>
    <w:lvl w:ilvl="3">
      <w:start w:val="1"/>
      <w:numFmt w:val="lowerRoman"/>
      <w:lvlText w:val="(%4)"/>
      <w:lvlJc w:val="left"/>
      <w:pPr>
        <w:ind w:left="2980" w:hanging="708"/>
      </w:pPr>
      <w:rPr>
        <w:rFonts w:ascii="Times New Roman" w:hAnsi="Times New Roman" w:cs="Times New Roman"/>
        <w:b w:val="0"/>
        <w:bCs w:val="0"/>
        <w:w w:val="103"/>
        <w:sz w:val="23"/>
        <w:szCs w:val="23"/>
      </w:rPr>
    </w:lvl>
    <w:lvl w:ilvl="4">
      <w:numFmt w:val="bullet"/>
      <w:lvlText w:val="•"/>
      <w:lvlJc w:val="left"/>
      <w:pPr>
        <w:ind w:left="1554" w:hanging="708"/>
      </w:pPr>
    </w:lvl>
    <w:lvl w:ilvl="5">
      <w:numFmt w:val="bullet"/>
      <w:lvlText w:val="•"/>
      <w:lvlJc w:val="left"/>
      <w:pPr>
        <w:ind w:left="2205" w:hanging="708"/>
      </w:pPr>
    </w:lvl>
    <w:lvl w:ilvl="6">
      <w:numFmt w:val="bullet"/>
      <w:lvlText w:val="•"/>
      <w:lvlJc w:val="left"/>
      <w:pPr>
        <w:ind w:left="2265" w:hanging="708"/>
      </w:pPr>
    </w:lvl>
    <w:lvl w:ilvl="7">
      <w:numFmt w:val="bullet"/>
      <w:lvlText w:val="•"/>
      <w:lvlJc w:val="left"/>
      <w:pPr>
        <w:ind w:left="2282" w:hanging="708"/>
      </w:pPr>
    </w:lvl>
    <w:lvl w:ilvl="8">
      <w:numFmt w:val="bullet"/>
      <w:lvlText w:val="•"/>
      <w:lvlJc w:val="left"/>
      <w:pPr>
        <w:ind w:left="2925" w:hanging="708"/>
      </w:pPr>
    </w:lvl>
  </w:abstractNum>
  <w:abstractNum w:abstractNumId="31">
    <w:nsid w:val="43C0676A"/>
    <w:multiLevelType w:val="hybridMultilevel"/>
    <w:tmpl w:val="318A0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47E4650"/>
    <w:multiLevelType w:val="multilevel"/>
    <w:tmpl w:val="D8A02FA8"/>
    <w:lvl w:ilvl="0">
      <w:start w:val="1"/>
      <w:numFmt w:val="upperLetter"/>
      <w:lvlText w:val="%1."/>
      <w:lvlJc w:val="left"/>
      <w:pPr>
        <w:ind w:left="878" w:hanging="703"/>
      </w:pPr>
      <w:rPr>
        <w:rFonts w:ascii="Times New Roman" w:hAnsi="Times New Roman" w:cs="Times New Roman" w:hint="default"/>
        <w:b w:val="0"/>
        <w:bCs w:val="0"/>
        <w:w w:val="99"/>
        <w:sz w:val="23"/>
        <w:szCs w:val="23"/>
      </w:rPr>
    </w:lvl>
    <w:lvl w:ilvl="1">
      <w:start w:val="1"/>
      <w:numFmt w:val="decimal"/>
      <w:lvlText w:val="%2."/>
      <w:lvlJc w:val="left"/>
      <w:pPr>
        <w:ind w:left="1483" w:hanging="717"/>
      </w:pPr>
      <w:rPr>
        <w:rFonts w:hint="default"/>
        <w:b w:val="0"/>
        <w:bCs w:val="0"/>
        <w:w w:val="104"/>
        <w:sz w:val="23"/>
        <w:szCs w:val="23"/>
      </w:rPr>
    </w:lvl>
    <w:lvl w:ilvl="2">
      <w:start w:val="1"/>
      <w:numFmt w:val="lowerLetter"/>
      <w:lvlText w:val="(%3)"/>
      <w:lvlJc w:val="left"/>
      <w:pPr>
        <w:ind w:left="2185" w:hanging="717"/>
      </w:pPr>
      <w:rPr>
        <w:rFonts w:ascii="Times New Roman" w:hAnsi="Times New Roman" w:cs="Times New Roman" w:hint="default"/>
        <w:b w:val="0"/>
        <w:bCs w:val="0"/>
        <w:w w:val="101"/>
        <w:sz w:val="23"/>
        <w:szCs w:val="23"/>
      </w:rPr>
    </w:lvl>
    <w:lvl w:ilvl="3">
      <w:start w:val="1"/>
      <w:numFmt w:val="lowerRoman"/>
      <w:lvlText w:val="(%4)"/>
      <w:lvlJc w:val="left"/>
      <w:pPr>
        <w:ind w:left="2945" w:hanging="717"/>
      </w:pPr>
      <w:rPr>
        <w:rFonts w:ascii="Times New Roman" w:hAnsi="Times New Roman" w:cs="Times New Roman" w:hint="default"/>
        <w:b w:val="0"/>
        <w:bCs w:val="0"/>
        <w:w w:val="99"/>
        <w:sz w:val="24"/>
        <w:szCs w:val="24"/>
      </w:rPr>
    </w:lvl>
    <w:lvl w:ilvl="4">
      <w:numFmt w:val="bullet"/>
      <w:lvlText w:val="•"/>
      <w:lvlJc w:val="left"/>
      <w:pPr>
        <w:ind w:left="1568" w:hanging="717"/>
      </w:pPr>
      <w:rPr>
        <w:rFonts w:hint="default"/>
      </w:rPr>
    </w:lvl>
    <w:lvl w:ilvl="5">
      <w:numFmt w:val="bullet"/>
      <w:lvlText w:val="•"/>
      <w:lvlJc w:val="left"/>
      <w:pPr>
        <w:ind w:left="2178" w:hanging="717"/>
      </w:pPr>
      <w:rPr>
        <w:rFonts w:hint="default"/>
      </w:rPr>
    </w:lvl>
    <w:lvl w:ilvl="6">
      <w:numFmt w:val="bullet"/>
      <w:lvlText w:val="•"/>
      <w:lvlJc w:val="left"/>
      <w:pPr>
        <w:ind w:left="2185" w:hanging="717"/>
      </w:pPr>
      <w:rPr>
        <w:rFonts w:hint="default"/>
      </w:rPr>
    </w:lvl>
    <w:lvl w:ilvl="7">
      <w:numFmt w:val="bullet"/>
      <w:lvlText w:val="•"/>
      <w:lvlJc w:val="left"/>
      <w:pPr>
        <w:ind w:left="2192" w:hanging="717"/>
      </w:pPr>
      <w:rPr>
        <w:rFonts w:hint="default"/>
      </w:rPr>
    </w:lvl>
    <w:lvl w:ilvl="8">
      <w:numFmt w:val="bullet"/>
      <w:lvlText w:val="•"/>
      <w:lvlJc w:val="left"/>
      <w:pPr>
        <w:ind w:left="2199" w:hanging="717"/>
      </w:pPr>
      <w:rPr>
        <w:rFonts w:hint="default"/>
      </w:rPr>
    </w:lvl>
  </w:abstractNum>
  <w:abstractNum w:abstractNumId="33">
    <w:nsid w:val="451E4701"/>
    <w:multiLevelType w:val="hybridMultilevel"/>
    <w:tmpl w:val="3FF61F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5772DD4"/>
    <w:multiLevelType w:val="hybridMultilevel"/>
    <w:tmpl w:val="6CB860C8"/>
    <w:lvl w:ilvl="0" w:tplc="5372D77C">
      <w:start w:val="4"/>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5">
    <w:nsid w:val="46700774"/>
    <w:multiLevelType w:val="multilevel"/>
    <w:tmpl w:val="0000088B"/>
    <w:lvl w:ilvl="0">
      <w:start w:val="5"/>
      <w:numFmt w:val="upperLetter"/>
      <w:lvlText w:val="%1."/>
      <w:lvlJc w:val="left"/>
      <w:pPr>
        <w:ind w:left="832" w:hanging="701"/>
      </w:pPr>
      <w:rPr>
        <w:rFonts w:ascii="Times New Roman" w:hAnsi="Times New Roman" w:cs="Times New Roman"/>
        <w:b w:val="0"/>
        <w:bCs w:val="0"/>
        <w:w w:val="98"/>
        <w:sz w:val="24"/>
        <w:szCs w:val="24"/>
      </w:rPr>
    </w:lvl>
    <w:lvl w:ilvl="1">
      <w:start w:val="1"/>
      <w:numFmt w:val="decimal"/>
      <w:lvlText w:val="(%2)"/>
      <w:lvlJc w:val="left"/>
      <w:pPr>
        <w:ind w:left="1554" w:hanging="715"/>
      </w:pPr>
      <w:rPr>
        <w:rFonts w:ascii="Times New Roman" w:hAnsi="Times New Roman" w:cs="Times New Roman"/>
        <w:b w:val="0"/>
        <w:bCs w:val="0"/>
        <w:w w:val="97"/>
        <w:sz w:val="24"/>
        <w:szCs w:val="24"/>
      </w:rPr>
    </w:lvl>
    <w:lvl w:ilvl="2">
      <w:start w:val="1"/>
      <w:numFmt w:val="lowerLetter"/>
      <w:lvlText w:val="(%3)"/>
      <w:lvlJc w:val="left"/>
      <w:pPr>
        <w:ind w:left="2205" w:hanging="715"/>
      </w:pPr>
      <w:rPr>
        <w:rFonts w:ascii="Times New Roman" w:hAnsi="Times New Roman" w:cs="Times New Roman"/>
        <w:b w:val="0"/>
        <w:bCs w:val="0"/>
        <w:w w:val="104"/>
        <w:sz w:val="23"/>
        <w:szCs w:val="23"/>
      </w:rPr>
    </w:lvl>
    <w:lvl w:ilvl="3">
      <w:start w:val="1"/>
      <w:numFmt w:val="lowerRoman"/>
      <w:lvlText w:val="(%4)"/>
      <w:lvlJc w:val="left"/>
      <w:pPr>
        <w:ind w:left="2980" w:hanging="708"/>
      </w:pPr>
      <w:rPr>
        <w:rFonts w:ascii="Times New Roman" w:hAnsi="Times New Roman" w:cs="Times New Roman"/>
        <w:b w:val="0"/>
        <w:bCs w:val="0"/>
        <w:w w:val="103"/>
        <w:sz w:val="23"/>
        <w:szCs w:val="23"/>
      </w:rPr>
    </w:lvl>
    <w:lvl w:ilvl="4">
      <w:numFmt w:val="bullet"/>
      <w:lvlText w:val="•"/>
      <w:lvlJc w:val="left"/>
      <w:pPr>
        <w:ind w:left="1554" w:hanging="708"/>
      </w:pPr>
    </w:lvl>
    <w:lvl w:ilvl="5">
      <w:numFmt w:val="bullet"/>
      <w:lvlText w:val="•"/>
      <w:lvlJc w:val="left"/>
      <w:pPr>
        <w:ind w:left="2205" w:hanging="708"/>
      </w:pPr>
    </w:lvl>
    <w:lvl w:ilvl="6">
      <w:numFmt w:val="bullet"/>
      <w:lvlText w:val="•"/>
      <w:lvlJc w:val="left"/>
      <w:pPr>
        <w:ind w:left="2265" w:hanging="708"/>
      </w:pPr>
    </w:lvl>
    <w:lvl w:ilvl="7">
      <w:numFmt w:val="bullet"/>
      <w:lvlText w:val="•"/>
      <w:lvlJc w:val="left"/>
      <w:pPr>
        <w:ind w:left="2282" w:hanging="708"/>
      </w:pPr>
    </w:lvl>
    <w:lvl w:ilvl="8">
      <w:numFmt w:val="bullet"/>
      <w:lvlText w:val="•"/>
      <w:lvlJc w:val="left"/>
      <w:pPr>
        <w:ind w:left="2925" w:hanging="708"/>
      </w:pPr>
    </w:lvl>
  </w:abstractNum>
  <w:abstractNum w:abstractNumId="36">
    <w:nsid w:val="46A45251"/>
    <w:multiLevelType w:val="multilevel"/>
    <w:tmpl w:val="B5B68CC4"/>
    <w:lvl w:ilvl="0">
      <w:start w:val="1"/>
      <w:numFmt w:val="upperLetter"/>
      <w:lvlText w:val="%1."/>
      <w:lvlJc w:val="left"/>
      <w:pPr>
        <w:ind w:left="878" w:hanging="703"/>
      </w:pPr>
      <w:rPr>
        <w:rFonts w:ascii="Times New Roman" w:hAnsi="Times New Roman" w:cs="Times New Roman"/>
        <w:b w:val="0"/>
        <w:bCs w:val="0"/>
        <w:w w:val="99"/>
        <w:sz w:val="23"/>
        <w:szCs w:val="23"/>
      </w:rPr>
    </w:lvl>
    <w:lvl w:ilvl="1">
      <w:start w:val="1"/>
      <w:numFmt w:val="decimal"/>
      <w:lvlText w:val="%2."/>
      <w:lvlJc w:val="left"/>
      <w:pPr>
        <w:ind w:left="1483" w:hanging="717"/>
      </w:pPr>
      <w:rPr>
        <w:b w:val="0"/>
        <w:bCs w:val="0"/>
        <w:w w:val="104"/>
        <w:sz w:val="23"/>
        <w:szCs w:val="23"/>
      </w:rPr>
    </w:lvl>
    <w:lvl w:ilvl="2">
      <w:start w:val="1"/>
      <w:numFmt w:val="lowerLetter"/>
      <w:lvlText w:val="(%3)"/>
      <w:lvlJc w:val="left"/>
      <w:pPr>
        <w:ind w:left="2185" w:hanging="717"/>
      </w:pPr>
      <w:rPr>
        <w:rFonts w:ascii="Times New Roman" w:hAnsi="Times New Roman" w:cs="Times New Roman"/>
        <w:b w:val="0"/>
        <w:bCs w:val="0"/>
        <w:w w:val="101"/>
        <w:sz w:val="23"/>
        <w:szCs w:val="23"/>
      </w:rPr>
    </w:lvl>
    <w:lvl w:ilvl="3">
      <w:start w:val="1"/>
      <w:numFmt w:val="lowerRoman"/>
      <w:lvlText w:val="(%4)"/>
      <w:lvlJc w:val="left"/>
      <w:pPr>
        <w:ind w:left="2945" w:hanging="717"/>
      </w:pPr>
      <w:rPr>
        <w:rFonts w:ascii="Times New Roman" w:hAnsi="Times New Roman" w:cs="Times New Roman"/>
        <w:b w:val="0"/>
        <w:bCs w:val="0"/>
        <w:w w:val="99"/>
        <w:sz w:val="24"/>
        <w:szCs w:val="24"/>
      </w:rPr>
    </w:lvl>
    <w:lvl w:ilvl="4">
      <w:numFmt w:val="bullet"/>
      <w:lvlText w:val="•"/>
      <w:lvlJc w:val="left"/>
      <w:pPr>
        <w:ind w:left="1568" w:hanging="717"/>
      </w:pPr>
    </w:lvl>
    <w:lvl w:ilvl="5">
      <w:numFmt w:val="bullet"/>
      <w:lvlText w:val="•"/>
      <w:lvlJc w:val="left"/>
      <w:pPr>
        <w:ind w:left="2178" w:hanging="717"/>
      </w:pPr>
    </w:lvl>
    <w:lvl w:ilvl="6">
      <w:numFmt w:val="bullet"/>
      <w:lvlText w:val="•"/>
      <w:lvlJc w:val="left"/>
      <w:pPr>
        <w:ind w:left="2185" w:hanging="717"/>
      </w:pPr>
    </w:lvl>
    <w:lvl w:ilvl="7">
      <w:numFmt w:val="bullet"/>
      <w:lvlText w:val="•"/>
      <w:lvlJc w:val="left"/>
      <w:pPr>
        <w:ind w:left="2192" w:hanging="717"/>
      </w:pPr>
    </w:lvl>
    <w:lvl w:ilvl="8">
      <w:numFmt w:val="bullet"/>
      <w:lvlText w:val="•"/>
      <w:lvlJc w:val="left"/>
      <w:pPr>
        <w:ind w:left="2199" w:hanging="717"/>
      </w:pPr>
    </w:lvl>
  </w:abstractNum>
  <w:abstractNum w:abstractNumId="37">
    <w:nsid w:val="48BF1E41"/>
    <w:multiLevelType w:val="hybridMultilevel"/>
    <w:tmpl w:val="D870E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15329D6"/>
    <w:multiLevelType w:val="multilevel"/>
    <w:tmpl w:val="0000088B"/>
    <w:lvl w:ilvl="0">
      <w:start w:val="5"/>
      <w:numFmt w:val="upperLetter"/>
      <w:lvlText w:val="%1."/>
      <w:lvlJc w:val="left"/>
      <w:pPr>
        <w:ind w:left="832" w:hanging="701"/>
      </w:pPr>
      <w:rPr>
        <w:rFonts w:ascii="Times New Roman" w:hAnsi="Times New Roman" w:cs="Times New Roman"/>
        <w:b w:val="0"/>
        <w:bCs w:val="0"/>
        <w:w w:val="98"/>
        <w:sz w:val="24"/>
        <w:szCs w:val="24"/>
      </w:rPr>
    </w:lvl>
    <w:lvl w:ilvl="1">
      <w:start w:val="1"/>
      <w:numFmt w:val="decimal"/>
      <w:lvlText w:val="(%2)"/>
      <w:lvlJc w:val="left"/>
      <w:pPr>
        <w:ind w:left="1554" w:hanging="715"/>
      </w:pPr>
      <w:rPr>
        <w:rFonts w:ascii="Times New Roman" w:hAnsi="Times New Roman" w:cs="Times New Roman"/>
        <w:b w:val="0"/>
        <w:bCs w:val="0"/>
        <w:w w:val="97"/>
        <w:sz w:val="24"/>
        <w:szCs w:val="24"/>
      </w:rPr>
    </w:lvl>
    <w:lvl w:ilvl="2">
      <w:start w:val="1"/>
      <w:numFmt w:val="lowerLetter"/>
      <w:lvlText w:val="(%3)"/>
      <w:lvlJc w:val="left"/>
      <w:pPr>
        <w:ind w:left="2205" w:hanging="715"/>
      </w:pPr>
      <w:rPr>
        <w:rFonts w:ascii="Times New Roman" w:hAnsi="Times New Roman" w:cs="Times New Roman"/>
        <w:b w:val="0"/>
        <w:bCs w:val="0"/>
        <w:w w:val="104"/>
        <w:sz w:val="23"/>
        <w:szCs w:val="23"/>
      </w:rPr>
    </w:lvl>
    <w:lvl w:ilvl="3">
      <w:start w:val="1"/>
      <w:numFmt w:val="lowerRoman"/>
      <w:lvlText w:val="(%4)"/>
      <w:lvlJc w:val="left"/>
      <w:pPr>
        <w:ind w:left="2980" w:hanging="708"/>
      </w:pPr>
      <w:rPr>
        <w:rFonts w:ascii="Times New Roman" w:hAnsi="Times New Roman" w:cs="Times New Roman"/>
        <w:b w:val="0"/>
        <w:bCs w:val="0"/>
        <w:w w:val="103"/>
        <w:sz w:val="23"/>
        <w:szCs w:val="23"/>
      </w:rPr>
    </w:lvl>
    <w:lvl w:ilvl="4">
      <w:numFmt w:val="bullet"/>
      <w:lvlText w:val="•"/>
      <w:lvlJc w:val="left"/>
      <w:pPr>
        <w:ind w:left="1554" w:hanging="708"/>
      </w:pPr>
    </w:lvl>
    <w:lvl w:ilvl="5">
      <w:numFmt w:val="bullet"/>
      <w:lvlText w:val="•"/>
      <w:lvlJc w:val="left"/>
      <w:pPr>
        <w:ind w:left="2205" w:hanging="708"/>
      </w:pPr>
    </w:lvl>
    <w:lvl w:ilvl="6">
      <w:numFmt w:val="bullet"/>
      <w:lvlText w:val="•"/>
      <w:lvlJc w:val="left"/>
      <w:pPr>
        <w:ind w:left="2265" w:hanging="708"/>
      </w:pPr>
    </w:lvl>
    <w:lvl w:ilvl="7">
      <w:numFmt w:val="bullet"/>
      <w:lvlText w:val="•"/>
      <w:lvlJc w:val="left"/>
      <w:pPr>
        <w:ind w:left="2282" w:hanging="708"/>
      </w:pPr>
    </w:lvl>
    <w:lvl w:ilvl="8">
      <w:numFmt w:val="bullet"/>
      <w:lvlText w:val="•"/>
      <w:lvlJc w:val="left"/>
      <w:pPr>
        <w:ind w:left="2925" w:hanging="708"/>
      </w:pPr>
    </w:lvl>
  </w:abstractNum>
  <w:abstractNum w:abstractNumId="39">
    <w:nsid w:val="519D4712"/>
    <w:multiLevelType w:val="hybridMultilevel"/>
    <w:tmpl w:val="72B6404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0">
    <w:nsid w:val="56177797"/>
    <w:multiLevelType w:val="hybridMultilevel"/>
    <w:tmpl w:val="769245F2"/>
    <w:lvl w:ilvl="0" w:tplc="7D6AF0EE">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68A2DF0"/>
    <w:multiLevelType w:val="hybridMultilevel"/>
    <w:tmpl w:val="294833EE"/>
    <w:lvl w:ilvl="0" w:tplc="327E8CA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BF213E8"/>
    <w:multiLevelType w:val="hybridMultilevel"/>
    <w:tmpl w:val="D0D29878"/>
    <w:lvl w:ilvl="0" w:tplc="98C673E0">
      <w:start w:val="1"/>
      <w:numFmt w:val="upperLetter"/>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4309F8"/>
    <w:multiLevelType w:val="multilevel"/>
    <w:tmpl w:val="5F18AC76"/>
    <w:lvl w:ilvl="0">
      <w:start w:val="8"/>
      <w:numFmt w:val="decimal"/>
      <w:lvlText w:val="(%1)"/>
      <w:lvlJc w:val="left"/>
      <w:pPr>
        <w:ind w:left="1497" w:hanging="701"/>
      </w:pPr>
      <w:rPr>
        <w:rFonts w:ascii="Times New Roman" w:hAnsi="Times New Roman" w:cs="Times New Roman" w:hint="default"/>
        <w:b w:val="0"/>
        <w:bCs w:val="0"/>
        <w:w w:val="101"/>
        <w:sz w:val="23"/>
        <w:szCs w:val="23"/>
      </w:rPr>
    </w:lvl>
    <w:lvl w:ilvl="1">
      <w:start w:val="1"/>
      <w:numFmt w:val="lowerLetter"/>
      <w:lvlText w:val="(%2)"/>
      <w:lvlJc w:val="left"/>
      <w:pPr>
        <w:ind w:left="2248" w:hanging="715"/>
      </w:pPr>
      <w:rPr>
        <w:rFonts w:ascii="Times New Roman" w:hAnsi="Times New Roman" w:cs="Times New Roman" w:hint="default"/>
        <w:b w:val="0"/>
        <w:bCs w:val="0"/>
        <w:w w:val="101"/>
        <w:sz w:val="23"/>
        <w:szCs w:val="23"/>
      </w:rPr>
    </w:lvl>
    <w:lvl w:ilvl="2">
      <w:numFmt w:val="bullet"/>
      <w:lvlText w:val="•"/>
      <w:lvlJc w:val="left"/>
      <w:pPr>
        <w:ind w:left="2248" w:hanging="715"/>
      </w:pPr>
      <w:rPr>
        <w:rFonts w:hint="default"/>
      </w:rPr>
    </w:lvl>
    <w:lvl w:ilvl="3">
      <w:numFmt w:val="bullet"/>
      <w:lvlText w:val="•"/>
      <w:lvlJc w:val="left"/>
      <w:pPr>
        <w:ind w:left="3067" w:hanging="715"/>
      </w:pPr>
      <w:rPr>
        <w:rFonts w:hint="default"/>
      </w:rPr>
    </w:lvl>
    <w:lvl w:ilvl="4">
      <w:numFmt w:val="bullet"/>
      <w:lvlText w:val="•"/>
      <w:lvlJc w:val="left"/>
      <w:pPr>
        <w:ind w:left="3886" w:hanging="715"/>
      </w:pPr>
      <w:rPr>
        <w:rFonts w:hint="default"/>
      </w:rPr>
    </w:lvl>
    <w:lvl w:ilvl="5">
      <w:numFmt w:val="bullet"/>
      <w:lvlText w:val="•"/>
      <w:lvlJc w:val="left"/>
      <w:pPr>
        <w:ind w:left="4705" w:hanging="715"/>
      </w:pPr>
      <w:rPr>
        <w:rFonts w:hint="default"/>
      </w:rPr>
    </w:lvl>
    <w:lvl w:ilvl="6">
      <w:numFmt w:val="bullet"/>
      <w:lvlText w:val="•"/>
      <w:lvlJc w:val="left"/>
      <w:pPr>
        <w:ind w:left="5524" w:hanging="715"/>
      </w:pPr>
      <w:rPr>
        <w:rFonts w:hint="default"/>
      </w:rPr>
    </w:lvl>
    <w:lvl w:ilvl="7">
      <w:numFmt w:val="bullet"/>
      <w:lvlText w:val="•"/>
      <w:lvlJc w:val="left"/>
      <w:pPr>
        <w:ind w:left="6343" w:hanging="715"/>
      </w:pPr>
      <w:rPr>
        <w:rFonts w:hint="default"/>
      </w:rPr>
    </w:lvl>
    <w:lvl w:ilvl="8">
      <w:numFmt w:val="bullet"/>
      <w:lvlText w:val="•"/>
      <w:lvlJc w:val="left"/>
      <w:pPr>
        <w:ind w:left="7162" w:hanging="715"/>
      </w:pPr>
      <w:rPr>
        <w:rFonts w:hint="default"/>
      </w:rPr>
    </w:lvl>
  </w:abstractNum>
  <w:abstractNum w:abstractNumId="44">
    <w:nsid w:val="78D25C35"/>
    <w:multiLevelType w:val="hybridMultilevel"/>
    <w:tmpl w:val="38E623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57B0A"/>
    <w:multiLevelType w:val="hybridMultilevel"/>
    <w:tmpl w:val="732CD366"/>
    <w:lvl w:ilvl="0" w:tplc="7D6AF0EE">
      <w:start w:val="1"/>
      <w:numFmt w:val="upp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3"/>
  </w:num>
  <w:num w:numId="19">
    <w:abstractNumId w:val="31"/>
  </w:num>
  <w:num w:numId="20">
    <w:abstractNumId w:val="44"/>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28"/>
  </w:num>
  <w:num w:numId="38">
    <w:abstractNumId w:val="23"/>
  </w:num>
  <w:num w:numId="39">
    <w:abstractNumId w:val="19"/>
  </w:num>
  <w:num w:numId="40">
    <w:abstractNumId w:val="26"/>
  </w:num>
  <w:num w:numId="41">
    <w:abstractNumId w:val="36"/>
  </w:num>
  <w:num w:numId="42">
    <w:abstractNumId w:val="32"/>
  </w:num>
  <w:num w:numId="43">
    <w:abstractNumId w:val="38"/>
  </w:num>
  <w:num w:numId="44">
    <w:abstractNumId w:val="30"/>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4"/>
    <w:rsid w:val="00074605"/>
    <w:rsid w:val="000A3137"/>
    <w:rsid w:val="000C4528"/>
    <w:rsid w:val="001D28E1"/>
    <w:rsid w:val="00471B57"/>
    <w:rsid w:val="006E672B"/>
    <w:rsid w:val="00702830"/>
    <w:rsid w:val="009D54C8"/>
    <w:rsid w:val="009F7097"/>
    <w:rsid w:val="00AE6721"/>
    <w:rsid w:val="00CF2BFB"/>
    <w:rsid w:val="00D01747"/>
    <w:rsid w:val="00D82954"/>
    <w:rsid w:val="00DE74CF"/>
    <w:rsid w:val="00EB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82954"/>
    <w:pPr>
      <w:keepNext/>
      <w:tabs>
        <w:tab w:val="left" w:pos="1824"/>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spacing w:val="12"/>
      <w:sz w:val="34"/>
      <w:szCs w:val="20"/>
    </w:rPr>
  </w:style>
  <w:style w:type="paragraph" w:styleId="Heading2">
    <w:name w:val="heading 2"/>
    <w:basedOn w:val="Normal"/>
    <w:next w:val="Normal"/>
    <w:link w:val="Heading2Char"/>
    <w:uiPriority w:val="1"/>
    <w:qFormat/>
    <w:rsid w:val="00D82954"/>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82954"/>
    <w:pPr>
      <w:keepNext/>
      <w:overflowPunct w:val="0"/>
      <w:autoSpaceDE w:val="0"/>
      <w:autoSpaceDN w:val="0"/>
      <w:adjustRightInd w:val="0"/>
      <w:spacing w:after="0" w:line="240" w:lineRule="auto"/>
      <w:jc w:val="both"/>
      <w:textAlignment w:val="baseline"/>
      <w:outlineLvl w:val="2"/>
    </w:pPr>
    <w:rPr>
      <w:rFonts w:ascii="CG Times" w:eastAsia="Times New Roman" w:hAnsi="CG Times" w:cs="Times New Roman"/>
      <w:b/>
      <w:sz w:val="24"/>
      <w:szCs w:val="20"/>
    </w:rPr>
  </w:style>
  <w:style w:type="paragraph" w:styleId="Heading4">
    <w:name w:val="heading 4"/>
    <w:basedOn w:val="Normal"/>
    <w:next w:val="Normal"/>
    <w:link w:val="Heading4Char"/>
    <w:qFormat/>
    <w:rsid w:val="00D82954"/>
    <w:pPr>
      <w:keepNext/>
      <w:overflowPunct w:val="0"/>
      <w:autoSpaceDE w:val="0"/>
      <w:autoSpaceDN w:val="0"/>
      <w:adjustRightInd w:val="0"/>
      <w:spacing w:after="0" w:line="280" w:lineRule="exact"/>
      <w:jc w:val="both"/>
      <w:textAlignment w:val="baseline"/>
      <w:outlineLvl w:val="3"/>
    </w:pPr>
    <w:rPr>
      <w:rFonts w:ascii="Times New Roman" w:eastAsia="Times New Roman" w:hAnsi="Times New Roman" w:cs="Times New Roman"/>
      <w:b/>
      <w:spacing w:val="-3"/>
      <w:sz w:val="29"/>
      <w:szCs w:val="20"/>
    </w:rPr>
  </w:style>
  <w:style w:type="paragraph" w:styleId="Heading5">
    <w:name w:val="heading 5"/>
    <w:basedOn w:val="Normal"/>
    <w:next w:val="Normal"/>
    <w:link w:val="Heading5Char"/>
    <w:qFormat/>
    <w:rsid w:val="00D82954"/>
    <w:pPr>
      <w:keepNext/>
      <w:overflowPunct w:val="0"/>
      <w:autoSpaceDE w:val="0"/>
      <w:autoSpaceDN w:val="0"/>
      <w:adjustRightInd w:val="0"/>
      <w:spacing w:after="0" w:line="240" w:lineRule="auto"/>
      <w:ind w:right="720"/>
      <w:jc w:val="center"/>
      <w:textAlignment w:val="baseline"/>
      <w:outlineLvl w:val="4"/>
    </w:pPr>
    <w:rPr>
      <w:rFonts w:ascii="Tahoma" w:eastAsia="Times New Roman" w:hAnsi="Tahoma" w:cs="Times New Roman"/>
      <w:sz w:val="29"/>
      <w:szCs w:val="20"/>
    </w:rPr>
  </w:style>
  <w:style w:type="paragraph" w:styleId="Heading6">
    <w:name w:val="heading 6"/>
    <w:basedOn w:val="Normal"/>
    <w:next w:val="Normal"/>
    <w:link w:val="Heading6Char"/>
    <w:qFormat/>
    <w:rsid w:val="00D82954"/>
    <w:pPr>
      <w:keepNext/>
      <w:overflowPunct w:val="0"/>
      <w:autoSpaceDE w:val="0"/>
      <w:autoSpaceDN w:val="0"/>
      <w:adjustRightInd w:val="0"/>
      <w:spacing w:after="0" w:line="280" w:lineRule="exact"/>
      <w:ind w:left="270"/>
      <w:jc w:val="both"/>
      <w:textAlignment w:val="baseline"/>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D82954"/>
    <w:pPr>
      <w:keepNext/>
      <w:overflowPunct w:val="0"/>
      <w:autoSpaceDE w:val="0"/>
      <w:autoSpaceDN w:val="0"/>
      <w:adjustRightInd w:val="0"/>
      <w:spacing w:after="0" w:line="240" w:lineRule="auto"/>
      <w:ind w:right="720"/>
      <w:jc w:val="center"/>
      <w:textAlignment w:val="baseline"/>
      <w:outlineLvl w:val="6"/>
    </w:pPr>
    <w:rPr>
      <w:rFonts w:ascii="Tahoma" w:eastAsia="Times New Roman" w:hAnsi="Tahoma" w:cs="Times New Roman"/>
      <w:b/>
      <w:sz w:val="30"/>
      <w:szCs w:val="20"/>
    </w:rPr>
  </w:style>
  <w:style w:type="paragraph" w:styleId="Heading8">
    <w:name w:val="heading 8"/>
    <w:basedOn w:val="Normal"/>
    <w:next w:val="Normal"/>
    <w:link w:val="Heading8Char"/>
    <w:qFormat/>
    <w:rsid w:val="00D82954"/>
    <w:pPr>
      <w:keepNext/>
      <w:overflowPunct w:val="0"/>
      <w:autoSpaceDE w:val="0"/>
      <w:autoSpaceDN w:val="0"/>
      <w:adjustRightInd w:val="0"/>
      <w:spacing w:after="0" w:line="280" w:lineRule="exact"/>
      <w:jc w:val="both"/>
      <w:textAlignment w:val="baseline"/>
      <w:outlineLvl w:val="7"/>
    </w:pPr>
    <w:rPr>
      <w:rFonts w:ascii="Times New Roman" w:eastAsia="Times New Roman" w:hAnsi="Times New Roman" w:cs="Times New Roman"/>
      <w:b/>
      <w:sz w:val="29"/>
      <w:szCs w:val="20"/>
    </w:rPr>
  </w:style>
  <w:style w:type="paragraph" w:styleId="Heading9">
    <w:name w:val="heading 9"/>
    <w:basedOn w:val="Normal"/>
    <w:next w:val="Normal"/>
    <w:link w:val="Heading9Char"/>
    <w:qFormat/>
    <w:rsid w:val="00D82954"/>
    <w:pPr>
      <w:keepNext/>
      <w:tabs>
        <w:tab w:val="left" w:pos="1440"/>
      </w:tabs>
      <w:overflowPunct w:val="0"/>
      <w:autoSpaceDE w:val="0"/>
      <w:autoSpaceDN w:val="0"/>
      <w:adjustRightInd w:val="0"/>
      <w:spacing w:after="0" w:line="280" w:lineRule="exact"/>
      <w:ind w:firstLine="720"/>
      <w:jc w:val="both"/>
      <w:textAlignment w:val="baseline"/>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2954"/>
    <w:rPr>
      <w:rFonts w:ascii="Times New Roman" w:eastAsia="Times New Roman" w:hAnsi="Times New Roman" w:cs="Times New Roman"/>
      <w:b/>
      <w:spacing w:val="12"/>
      <w:sz w:val="34"/>
      <w:szCs w:val="20"/>
    </w:rPr>
  </w:style>
  <w:style w:type="character" w:customStyle="1" w:styleId="Heading2Char">
    <w:name w:val="Heading 2 Char"/>
    <w:basedOn w:val="DefaultParagraphFont"/>
    <w:link w:val="Heading2"/>
    <w:uiPriority w:val="1"/>
    <w:rsid w:val="00D82954"/>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82954"/>
    <w:rPr>
      <w:rFonts w:ascii="CG Times" w:eastAsia="Times New Roman" w:hAnsi="CG Times" w:cs="Times New Roman"/>
      <w:b/>
      <w:sz w:val="24"/>
      <w:szCs w:val="20"/>
    </w:rPr>
  </w:style>
  <w:style w:type="character" w:customStyle="1" w:styleId="Heading4Char">
    <w:name w:val="Heading 4 Char"/>
    <w:basedOn w:val="DefaultParagraphFont"/>
    <w:link w:val="Heading4"/>
    <w:rsid w:val="00D82954"/>
    <w:rPr>
      <w:rFonts w:ascii="Times New Roman" w:eastAsia="Times New Roman" w:hAnsi="Times New Roman" w:cs="Times New Roman"/>
      <w:b/>
      <w:spacing w:val="-3"/>
      <w:sz w:val="29"/>
      <w:szCs w:val="20"/>
    </w:rPr>
  </w:style>
  <w:style w:type="character" w:customStyle="1" w:styleId="Heading5Char">
    <w:name w:val="Heading 5 Char"/>
    <w:basedOn w:val="DefaultParagraphFont"/>
    <w:link w:val="Heading5"/>
    <w:rsid w:val="00D82954"/>
    <w:rPr>
      <w:rFonts w:ascii="Tahoma" w:eastAsia="Times New Roman" w:hAnsi="Tahoma" w:cs="Times New Roman"/>
      <w:sz w:val="29"/>
      <w:szCs w:val="20"/>
    </w:rPr>
  </w:style>
  <w:style w:type="character" w:customStyle="1" w:styleId="Heading6Char">
    <w:name w:val="Heading 6 Char"/>
    <w:basedOn w:val="DefaultParagraphFont"/>
    <w:link w:val="Heading6"/>
    <w:rsid w:val="00D8295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2954"/>
    <w:rPr>
      <w:rFonts w:ascii="Tahoma" w:eastAsia="Times New Roman" w:hAnsi="Tahoma" w:cs="Times New Roman"/>
      <w:b/>
      <w:sz w:val="30"/>
      <w:szCs w:val="20"/>
    </w:rPr>
  </w:style>
  <w:style w:type="character" w:customStyle="1" w:styleId="Heading8Char">
    <w:name w:val="Heading 8 Char"/>
    <w:basedOn w:val="DefaultParagraphFont"/>
    <w:link w:val="Heading8"/>
    <w:rsid w:val="00D82954"/>
    <w:rPr>
      <w:rFonts w:ascii="Times New Roman" w:eastAsia="Times New Roman" w:hAnsi="Times New Roman" w:cs="Times New Roman"/>
      <w:b/>
      <w:sz w:val="29"/>
      <w:szCs w:val="20"/>
    </w:rPr>
  </w:style>
  <w:style w:type="character" w:customStyle="1" w:styleId="Heading9Char">
    <w:name w:val="Heading 9 Char"/>
    <w:basedOn w:val="DefaultParagraphFont"/>
    <w:link w:val="Heading9"/>
    <w:rsid w:val="00D82954"/>
    <w:rPr>
      <w:rFonts w:ascii="Times New Roman" w:eastAsia="Times New Roman" w:hAnsi="Times New Roman" w:cs="Times New Roman"/>
      <w:b/>
      <w:sz w:val="24"/>
      <w:szCs w:val="20"/>
    </w:rPr>
  </w:style>
  <w:style w:type="numbering" w:customStyle="1" w:styleId="NoList1">
    <w:name w:val="No List1"/>
    <w:next w:val="NoList"/>
    <w:uiPriority w:val="99"/>
    <w:semiHidden/>
    <w:rsid w:val="00D82954"/>
  </w:style>
  <w:style w:type="character" w:customStyle="1" w:styleId="RightPar1">
    <w:name w:val="Right Par 1"/>
    <w:basedOn w:val="DefaultParagraphFont"/>
    <w:rsid w:val="00D82954"/>
  </w:style>
  <w:style w:type="paragraph" w:styleId="BlockText">
    <w:name w:val="Block Text"/>
    <w:basedOn w:val="Normal"/>
    <w:rsid w:val="00D82954"/>
    <w:pPr>
      <w:overflowPunct w:val="0"/>
      <w:autoSpaceDE w:val="0"/>
      <w:autoSpaceDN w:val="0"/>
      <w:adjustRightInd w:val="0"/>
      <w:spacing w:after="0" w:line="240" w:lineRule="auto"/>
      <w:ind w:left="1260" w:right="720" w:firstLine="360"/>
      <w:jc w:val="both"/>
      <w:textAlignment w:val="baseline"/>
    </w:pPr>
    <w:rPr>
      <w:rFonts w:ascii="Times New Roman" w:eastAsia="Times New Roman" w:hAnsi="Times New Roman" w:cs="Times New Roman"/>
      <w:sz w:val="24"/>
      <w:szCs w:val="20"/>
    </w:rPr>
  </w:style>
  <w:style w:type="paragraph" w:customStyle="1" w:styleId="BodyText22">
    <w:name w:val="Body Text 22"/>
    <w:basedOn w:val="Normal"/>
    <w:rsid w:val="00D82954"/>
    <w:pPr>
      <w:tabs>
        <w:tab w:val="left" w:pos="-540"/>
      </w:tabs>
      <w:overflowPunct w:val="0"/>
      <w:autoSpaceDE w:val="0"/>
      <w:autoSpaceDN w:val="0"/>
      <w:adjustRightInd w:val="0"/>
      <w:spacing w:after="0" w:line="280" w:lineRule="exact"/>
      <w:ind w:left="720"/>
      <w:jc w:val="both"/>
      <w:textAlignment w:val="baseline"/>
    </w:pPr>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D82954"/>
    <w:pPr>
      <w:overflowPunct w:val="0"/>
      <w:autoSpaceDE w:val="0"/>
      <w:autoSpaceDN w:val="0"/>
      <w:adjustRightInd w:val="0"/>
      <w:spacing w:after="0" w:line="280" w:lineRule="exact"/>
      <w:ind w:left="720" w:hanging="720"/>
      <w:jc w:val="both"/>
      <w:textAlignment w:val="baseline"/>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rsid w:val="00D82954"/>
    <w:rPr>
      <w:rFonts w:ascii="Times New Roman" w:eastAsia="Times New Roman" w:hAnsi="Times New Roman" w:cs="Times New Roman"/>
      <w:spacing w:val="-3"/>
      <w:sz w:val="24"/>
      <w:szCs w:val="20"/>
    </w:rPr>
  </w:style>
  <w:style w:type="paragraph" w:styleId="BodyTextIndent3">
    <w:name w:val="Body Text Indent 3"/>
    <w:basedOn w:val="Normal"/>
    <w:link w:val="BodyTextIndent3Char"/>
    <w:uiPriority w:val="99"/>
    <w:rsid w:val="00D82954"/>
    <w:pPr>
      <w:tabs>
        <w:tab w:val="left" w:pos="0"/>
        <w:tab w:val="left" w:pos="720"/>
        <w:tab w:val="left" w:pos="1440"/>
        <w:tab w:val="left" w:pos="2160"/>
      </w:tabs>
      <w:overflowPunct w:val="0"/>
      <w:autoSpaceDE w:val="0"/>
      <w:autoSpaceDN w:val="0"/>
      <w:adjustRightInd w:val="0"/>
      <w:spacing w:after="0" w:line="280" w:lineRule="exact"/>
      <w:ind w:left="2160" w:hanging="2160"/>
      <w:jc w:val="both"/>
      <w:textAlignment w:val="baseline"/>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uiPriority w:val="99"/>
    <w:rsid w:val="00D82954"/>
    <w:rPr>
      <w:rFonts w:ascii="Times New Roman" w:eastAsia="Times New Roman" w:hAnsi="Times New Roman" w:cs="Times New Roman"/>
      <w:spacing w:val="-3"/>
      <w:sz w:val="24"/>
      <w:szCs w:val="20"/>
    </w:rPr>
  </w:style>
  <w:style w:type="paragraph" w:styleId="BodyText">
    <w:name w:val="Body Text"/>
    <w:basedOn w:val="Normal"/>
    <w:link w:val="BodyTextChar"/>
    <w:uiPriority w:val="1"/>
    <w:qFormat/>
    <w:rsid w:val="00D8295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D82954"/>
    <w:rPr>
      <w:rFonts w:ascii="Times New Roman" w:eastAsia="Times New Roman" w:hAnsi="Times New Roman" w:cs="Times New Roman"/>
      <w:sz w:val="24"/>
      <w:szCs w:val="20"/>
    </w:rPr>
  </w:style>
  <w:style w:type="paragraph" w:styleId="Title">
    <w:name w:val="Title"/>
    <w:basedOn w:val="Normal"/>
    <w:link w:val="TitleChar"/>
    <w:qFormat/>
    <w:rsid w:val="00D82954"/>
    <w:pPr>
      <w:overflowPunct w:val="0"/>
      <w:autoSpaceDE w:val="0"/>
      <w:autoSpaceDN w:val="0"/>
      <w:adjustRightInd w:val="0"/>
      <w:spacing w:after="0" w:line="240" w:lineRule="auto"/>
      <w:ind w:right="1440"/>
      <w:jc w:val="center"/>
      <w:textAlignment w:val="baseline"/>
    </w:pPr>
    <w:rPr>
      <w:rFonts w:ascii="Tahoma" w:eastAsia="Times New Roman" w:hAnsi="Tahoma" w:cs="Times New Roman"/>
      <w:b/>
      <w:sz w:val="30"/>
      <w:szCs w:val="20"/>
    </w:rPr>
  </w:style>
  <w:style w:type="character" w:customStyle="1" w:styleId="TitleChar">
    <w:name w:val="Title Char"/>
    <w:basedOn w:val="DefaultParagraphFont"/>
    <w:link w:val="Title"/>
    <w:rsid w:val="00D82954"/>
    <w:rPr>
      <w:rFonts w:ascii="Tahoma" w:eastAsia="Times New Roman" w:hAnsi="Tahoma" w:cs="Times New Roman"/>
      <w:b/>
      <w:sz w:val="30"/>
      <w:szCs w:val="20"/>
    </w:rPr>
  </w:style>
  <w:style w:type="paragraph" w:styleId="BodyText3">
    <w:name w:val="Body Text 3"/>
    <w:basedOn w:val="Normal"/>
    <w:link w:val="BodyText3Char"/>
    <w:rsid w:val="00D8295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D82954"/>
    <w:rPr>
      <w:rFonts w:ascii="Times New Roman" w:eastAsia="Times New Roman" w:hAnsi="Times New Roman" w:cs="Times New Roman"/>
      <w:b/>
      <w:sz w:val="24"/>
      <w:szCs w:val="20"/>
    </w:rPr>
  </w:style>
  <w:style w:type="paragraph" w:styleId="Subtitle">
    <w:name w:val="Subtitle"/>
    <w:basedOn w:val="Normal"/>
    <w:link w:val="SubtitleChar"/>
    <w:qFormat/>
    <w:rsid w:val="00D8295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D82954"/>
    <w:rPr>
      <w:rFonts w:ascii="Times New Roman" w:eastAsia="Times New Roman" w:hAnsi="Times New Roman" w:cs="Times New Roman"/>
      <w:sz w:val="28"/>
      <w:szCs w:val="20"/>
    </w:rPr>
  </w:style>
  <w:style w:type="paragraph" w:customStyle="1" w:styleId="BodyText21">
    <w:name w:val="Body Text 21"/>
    <w:basedOn w:val="Normal"/>
    <w:rsid w:val="00D82954"/>
    <w:pPr>
      <w:tabs>
        <w:tab w:val="left" w:pos="480"/>
      </w:tab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pacing w:val="-3"/>
      <w:sz w:val="24"/>
      <w:szCs w:val="20"/>
    </w:rPr>
  </w:style>
  <w:style w:type="paragraph" w:customStyle="1" w:styleId="bodycopy">
    <w:name w:val="bodycopy"/>
    <w:basedOn w:val="Normal"/>
    <w:rsid w:val="00D82954"/>
    <w:pPr>
      <w:overflowPunct w:val="0"/>
      <w:autoSpaceDE w:val="0"/>
      <w:autoSpaceDN w:val="0"/>
      <w:adjustRightInd w:val="0"/>
      <w:spacing w:after="80" w:line="240" w:lineRule="exact"/>
      <w:ind w:firstLine="187"/>
      <w:textAlignment w:val="baseline"/>
    </w:pPr>
    <w:rPr>
      <w:rFonts w:ascii="Arial" w:eastAsia="Times New Roman" w:hAnsi="Arial" w:cs="Times New Roman"/>
      <w:sz w:val="20"/>
      <w:szCs w:val="20"/>
    </w:rPr>
  </w:style>
  <w:style w:type="paragraph" w:customStyle="1" w:styleId="listbullet">
    <w:name w:val="listbullet"/>
    <w:basedOn w:val="Normal"/>
    <w:rsid w:val="00D82954"/>
    <w:pPr>
      <w:tabs>
        <w:tab w:val="decimal" w:pos="360"/>
        <w:tab w:val="left" w:pos="720"/>
      </w:tabs>
      <w:overflowPunct w:val="0"/>
      <w:autoSpaceDE w:val="0"/>
      <w:autoSpaceDN w:val="0"/>
      <w:adjustRightInd w:val="0"/>
      <w:spacing w:after="0" w:line="240" w:lineRule="exact"/>
      <w:ind w:left="360" w:hanging="360"/>
      <w:textAlignment w:val="baseline"/>
    </w:pPr>
    <w:rPr>
      <w:rFonts w:ascii="Arial" w:eastAsia="Times New Roman" w:hAnsi="Arial" w:cs="Times New Roman"/>
      <w:sz w:val="20"/>
      <w:szCs w:val="20"/>
    </w:rPr>
  </w:style>
  <w:style w:type="paragraph" w:styleId="EndnoteText">
    <w:name w:val="endnote text"/>
    <w:basedOn w:val="Normal"/>
    <w:link w:val="EndnoteTextChar"/>
    <w:semiHidden/>
    <w:rsid w:val="00D82954"/>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D82954"/>
    <w:rPr>
      <w:rFonts w:ascii="CG Times" w:eastAsia="Times New Roman" w:hAnsi="CG Times" w:cs="Times New Roman"/>
      <w:sz w:val="24"/>
      <w:szCs w:val="20"/>
    </w:rPr>
  </w:style>
  <w:style w:type="paragraph" w:styleId="Header">
    <w:name w:val="header"/>
    <w:basedOn w:val="Normal"/>
    <w:link w:val="HeaderChar"/>
    <w:uiPriority w:val="99"/>
    <w:rsid w:val="00D8295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82954"/>
    <w:rPr>
      <w:rFonts w:ascii="Times New Roman" w:eastAsia="Times New Roman" w:hAnsi="Times New Roman" w:cs="Times New Roman"/>
      <w:sz w:val="24"/>
      <w:szCs w:val="20"/>
    </w:rPr>
  </w:style>
  <w:style w:type="paragraph" w:styleId="Footer">
    <w:name w:val="footer"/>
    <w:basedOn w:val="Normal"/>
    <w:link w:val="FooterChar"/>
    <w:uiPriority w:val="99"/>
    <w:rsid w:val="00D8295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82954"/>
    <w:rPr>
      <w:rFonts w:ascii="Times New Roman" w:eastAsia="Times New Roman" w:hAnsi="Times New Roman" w:cs="Times New Roman"/>
      <w:sz w:val="24"/>
      <w:szCs w:val="20"/>
    </w:rPr>
  </w:style>
  <w:style w:type="character" w:styleId="PageNumber">
    <w:name w:val="page number"/>
    <w:basedOn w:val="DefaultParagraphFont"/>
    <w:rsid w:val="00D82954"/>
  </w:style>
  <w:style w:type="character" w:styleId="Hyperlink">
    <w:name w:val="Hyperlink"/>
    <w:rsid w:val="00D82954"/>
    <w:rPr>
      <w:color w:val="0000FF"/>
      <w:u w:val="single"/>
    </w:rPr>
  </w:style>
  <w:style w:type="paragraph" w:styleId="BodyText2">
    <w:name w:val="Body Text 2"/>
    <w:basedOn w:val="Normal"/>
    <w:link w:val="BodyText2Char"/>
    <w:rsid w:val="00D82954"/>
    <w:pPr>
      <w:overflowPunct w:val="0"/>
      <w:autoSpaceDE w:val="0"/>
      <w:autoSpaceDN w:val="0"/>
      <w:adjustRightInd w:val="0"/>
      <w:spacing w:after="0" w:line="280" w:lineRule="exact"/>
      <w:ind w:left="2250" w:hanging="2250"/>
      <w:jc w:val="both"/>
      <w:textAlignment w:val="baseline"/>
    </w:pPr>
    <w:rPr>
      <w:rFonts w:ascii="Times New Roman" w:eastAsia="Times New Roman" w:hAnsi="Times New Roman" w:cs="Times New Roman"/>
      <w:spacing w:val="-3"/>
      <w:sz w:val="24"/>
      <w:szCs w:val="20"/>
    </w:rPr>
  </w:style>
  <w:style w:type="character" w:customStyle="1" w:styleId="BodyText2Char">
    <w:name w:val="Body Text 2 Char"/>
    <w:basedOn w:val="DefaultParagraphFont"/>
    <w:link w:val="BodyText2"/>
    <w:rsid w:val="00D82954"/>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D82954"/>
    <w:pPr>
      <w:overflowPunct w:val="0"/>
      <w:autoSpaceDE w:val="0"/>
      <w:autoSpaceDN w:val="0"/>
      <w:adjustRightInd w:val="0"/>
      <w:spacing w:after="120" w:line="240" w:lineRule="auto"/>
      <w:ind w:left="360"/>
      <w:textAlignment w:val="baseline"/>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D82954"/>
    <w:rPr>
      <w:rFonts w:ascii="CG Times" w:eastAsia="Times New Roman" w:hAnsi="CG Times" w:cs="Times New Roman"/>
      <w:sz w:val="24"/>
      <w:szCs w:val="20"/>
    </w:rPr>
  </w:style>
  <w:style w:type="paragraph" w:styleId="NormalWeb">
    <w:name w:val="Normal (Web)"/>
    <w:basedOn w:val="Normal"/>
    <w:uiPriority w:val="99"/>
    <w:rsid w:val="00D82954"/>
    <w:pPr>
      <w:spacing w:before="150" w:after="100" w:afterAutospacing="1" w:line="360" w:lineRule="auto"/>
    </w:pPr>
    <w:rPr>
      <w:rFonts w:ascii="Arial" w:eastAsia="Times New Roman" w:hAnsi="Arial" w:cs="Arial"/>
      <w:sz w:val="20"/>
      <w:szCs w:val="20"/>
    </w:rPr>
  </w:style>
  <w:style w:type="character" w:styleId="HTMLAcronym">
    <w:name w:val="HTML Acronym"/>
    <w:basedOn w:val="DefaultParagraphFont"/>
    <w:rsid w:val="00D82954"/>
  </w:style>
  <w:style w:type="table" w:styleId="TableGrid">
    <w:name w:val="Table Grid"/>
    <w:basedOn w:val="TableNormal"/>
    <w:uiPriority w:val="59"/>
    <w:rsid w:val="00D829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82954"/>
    <w:pPr>
      <w:overflowPunct w:val="0"/>
      <w:autoSpaceDE w:val="0"/>
      <w:autoSpaceDN w:val="0"/>
      <w:adjustRightInd w:val="0"/>
      <w:spacing w:after="0" w:line="240" w:lineRule="auto"/>
      <w:textAlignment w:val="baseline"/>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82954"/>
    <w:rPr>
      <w:rFonts w:ascii="Tahoma" w:eastAsia="Times New Roman" w:hAnsi="Tahoma" w:cs="Times New Roman"/>
      <w:sz w:val="16"/>
      <w:szCs w:val="16"/>
      <w:lang w:val="x-none" w:eastAsia="x-none"/>
    </w:rPr>
  </w:style>
  <w:style w:type="paragraph" w:styleId="ListParagraph">
    <w:name w:val="List Paragraph"/>
    <w:basedOn w:val="Normal"/>
    <w:uiPriority w:val="1"/>
    <w:qFormat/>
    <w:rsid w:val="00D82954"/>
    <w:pPr>
      <w:spacing w:after="0" w:line="240" w:lineRule="auto"/>
      <w:ind w:left="720"/>
      <w:contextualSpacing/>
      <w:jc w:val="both"/>
    </w:pPr>
    <w:rPr>
      <w:rFonts w:ascii="Calibri" w:eastAsia="Calibri" w:hAnsi="Calibri" w:cs="Times New Roman"/>
    </w:rPr>
  </w:style>
  <w:style w:type="paragraph" w:customStyle="1" w:styleId="Default">
    <w:name w:val="Default"/>
    <w:rsid w:val="00D82954"/>
    <w:pPr>
      <w:autoSpaceDE w:val="0"/>
      <w:autoSpaceDN w:val="0"/>
      <w:adjustRightInd w:val="0"/>
      <w:spacing w:after="0" w:line="240" w:lineRule="auto"/>
    </w:pPr>
    <w:rPr>
      <w:rFonts w:ascii="Arial" w:eastAsia="Calibri" w:hAnsi="Arial" w:cs="Arial"/>
      <w:color w:val="000000"/>
      <w:sz w:val="24"/>
      <w:szCs w:val="24"/>
    </w:rPr>
  </w:style>
  <w:style w:type="paragraph" w:customStyle="1" w:styleId="TableParagraph">
    <w:name w:val="Table Paragraph"/>
    <w:basedOn w:val="Normal"/>
    <w:uiPriority w:val="1"/>
    <w:qFormat/>
    <w:rsid w:val="00D8295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82954"/>
    <w:pPr>
      <w:keepNext/>
      <w:tabs>
        <w:tab w:val="left" w:pos="1824"/>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spacing w:val="12"/>
      <w:sz w:val="34"/>
      <w:szCs w:val="20"/>
    </w:rPr>
  </w:style>
  <w:style w:type="paragraph" w:styleId="Heading2">
    <w:name w:val="heading 2"/>
    <w:basedOn w:val="Normal"/>
    <w:next w:val="Normal"/>
    <w:link w:val="Heading2Char"/>
    <w:uiPriority w:val="1"/>
    <w:qFormat/>
    <w:rsid w:val="00D82954"/>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82954"/>
    <w:pPr>
      <w:keepNext/>
      <w:overflowPunct w:val="0"/>
      <w:autoSpaceDE w:val="0"/>
      <w:autoSpaceDN w:val="0"/>
      <w:adjustRightInd w:val="0"/>
      <w:spacing w:after="0" w:line="240" w:lineRule="auto"/>
      <w:jc w:val="both"/>
      <w:textAlignment w:val="baseline"/>
      <w:outlineLvl w:val="2"/>
    </w:pPr>
    <w:rPr>
      <w:rFonts w:ascii="CG Times" w:eastAsia="Times New Roman" w:hAnsi="CG Times" w:cs="Times New Roman"/>
      <w:b/>
      <w:sz w:val="24"/>
      <w:szCs w:val="20"/>
    </w:rPr>
  </w:style>
  <w:style w:type="paragraph" w:styleId="Heading4">
    <w:name w:val="heading 4"/>
    <w:basedOn w:val="Normal"/>
    <w:next w:val="Normal"/>
    <w:link w:val="Heading4Char"/>
    <w:qFormat/>
    <w:rsid w:val="00D82954"/>
    <w:pPr>
      <w:keepNext/>
      <w:overflowPunct w:val="0"/>
      <w:autoSpaceDE w:val="0"/>
      <w:autoSpaceDN w:val="0"/>
      <w:adjustRightInd w:val="0"/>
      <w:spacing w:after="0" w:line="280" w:lineRule="exact"/>
      <w:jc w:val="both"/>
      <w:textAlignment w:val="baseline"/>
      <w:outlineLvl w:val="3"/>
    </w:pPr>
    <w:rPr>
      <w:rFonts w:ascii="Times New Roman" w:eastAsia="Times New Roman" w:hAnsi="Times New Roman" w:cs="Times New Roman"/>
      <w:b/>
      <w:spacing w:val="-3"/>
      <w:sz w:val="29"/>
      <w:szCs w:val="20"/>
    </w:rPr>
  </w:style>
  <w:style w:type="paragraph" w:styleId="Heading5">
    <w:name w:val="heading 5"/>
    <w:basedOn w:val="Normal"/>
    <w:next w:val="Normal"/>
    <w:link w:val="Heading5Char"/>
    <w:qFormat/>
    <w:rsid w:val="00D82954"/>
    <w:pPr>
      <w:keepNext/>
      <w:overflowPunct w:val="0"/>
      <w:autoSpaceDE w:val="0"/>
      <w:autoSpaceDN w:val="0"/>
      <w:adjustRightInd w:val="0"/>
      <w:spacing w:after="0" w:line="240" w:lineRule="auto"/>
      <w:ind w:right="720"/>
      <w:jc w:val="center"/>
      <w:textAlignment w:val="baseline"/>
      <w:outlineLvl w:val="4"/>
    </w:pPr>
    <w:rPr>
      <w:rFonts w:ascii="Tahoma" w:eastAsia="Times New Roman" w:hAnsi="Tahoma" w:cs="Times New Roman"/>
      <w:sz w:val="29"/>
      <w:szCs w:val="20"/>
    </w:rPr>
  </w:style>
  <w:style w:type="paragraph" w:styleId="Heading6">
    <w:name w:val="heading 6"/>
    <w:basedOn w:val="Normal"/>
    <w:next w:val="Normal"/>
    <w:link w:val="Heading6Char"/>
    <w:qFormat/>
    <w:rsid w:val="00D82954"/>
    <w:pPr>
      <w:keepNext/>
      <w:overflowPunct w:val="0"/>
      <w:autoSpaceDE w:val="0"/>
      <w:autoSpaceDN w:val="0"/>
      <w:adjustRightInd w:val="0"/>
      <w:spacing w:after="0" w:line="280" w:lineRule="exact"/>
      <w:ind w:left="270"/>
      <w:jc w:val="both"/>
      <w:textAlignment w:val="baseline"/>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D82954"/>
    <w:pPr>
      <w:keepNext/>
      <w:overflowPunct w:val="0"/>
      <w:autoSpaceDE w:val="0"/>
      <w:autoSpaceDN w:val="0"/>
      <w:adjustRightInd w:val="0"/>
      <w:spacing w:after="0" w:line="240" w:lineRule="auto"/>
      <w:ind w:right="720"/>
      <w:jc w:val="center"/>
      <w:textAlignment w:val="baseline"/>
      <w:outlineLvl w:val="6"/>
    </w:pPr>
    <w:rPr>
      <w:rFonts w:ascii="Tahoma" w:eastAsia="Times New Roman" w:hAnsi="Tahoma" w:cs="Times New Roman"/>
      <w:b/>
      <w:sz w:val="30"/>
      <w:szCs w:val="20"/>
    </w:rPr>
  </w:style>
  <w:style w:type="paragraph" w:styleId="Heading8">
    <w:name w:val="heading 8"/>
    <w:basedOn w:val="Normal"/>
    <w:next w:val="Normal"/>
    <w:link w:val="Heading8Char"/>
    <w:qFormat/>
    <w:rsid w:val="00D82954"/>
    <w:pPr>
      <w:keepNext/>
      <w:overflowPunct w:val="0"/>
      <w:autoSpaceDE w:val="0"/>
      <w:autoSpaceDN w:val="0"/>
      <w:adjustRightInd w:val="0"/>
      <w:spacing w:after="0" w:line="280" w:lineRule="exact"/>
      <w:jc w:val="both"/>
      <w:textAlignment w:val="baseline"/>
      <w:outlineLvl w:val="7"/>
    </w:pPr>
    <w:rPr>
      <w:rFonts w:ascii="Times New Roman" w:eastAsia="Times New Roman" w:hAnsi="Times New Roman" w:cs="Times New Roman"/>
      <w:b/>
      <w:sz w:val="29"/>
      <w:szCs w:val="20"/>
    </w:rPr>
  </w:style>
  <w:style w:type="paragraph" w:styleId="Heading9">
    <w:name w:val="heading 9"/>
    <w:basedOn w:val="Normal"/>
    <w:next w:val="Normal"/>
    <w:link w:val="Heading9Char"/>
    <w:qFormat/>
    <w:rsid w:val="00D82954"/>
    <w:pPr>
      <w:keepNext/>
      <w:tabs>
        <w:tab w:val="left" w:pos="1440"/>
      </w:tabs>
      <w:overflowPunct w:val="0"/>
      <w:autoSpaceDE w:val="0"/>
      <w:autoSpaceDN w:val="0"/>
      <w:adjustRightInd w:val="0"/>
      <w:spacing w:after="0" w:line="280" w:lineRule="exact"/>
      <w:ind w:firstLine="720"/>
      <w:jc w:val="both"/>
      <w:textAlignment w:val="baseline"/>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2954"/>
    <w:rPr>
      <w:rFonts w:ascii="Times New Roman" w:eastAsia="Times New Roman" w:hAnsi="Times New Roman" w:cs="Times New Roman"/>
      <w:b/>
      <w:spacing w:val="12"/>
      <w:sz w:val="34"/>
      <w:szCs w:val="20"/>
    </w:rPr>
  </w:style>
  <w:style w:type="character" w:customStyle="1" w:styleId="Heading2Char">
    <w:name w:val="Heading 2 Char"/>
    <w:basedOn w:val="DefaultParagraphFont"/>
    <w:link w:val="Heading2"/>
    <w:uiPriority w:val="1"/>
    <w:rsid w:val="00D82954"/>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82954"/>
    <w:rPr>
      <w:rFonts w:ascii="CG Times" w:eastAsia="Times New Roman" w:hAnsi="CG Times" w:cs="Times New Roman"/>
      <w:b/>
      <w:sz w:val="24"/>
      <w:szCs w:val="20"/>
    </w:rPr>
  </w:style>
  <w:style w:type="character" w:customStyle="1" w:styleId="Heading4Char">
    <w:name w:val="Heading 4 Char"/>
    <w:basedOn w:val="DefaultParagraphFont"/>
    <w:link w:val="Heading4"/>
    <w:rsid w:val="00D82954"/>
    <w:rPr>
      <w:rFonts w:ascii="Times New Roman" w:eastAsia="Times New Roman" w:hAnsi="Times New Roman" w:cs="Times New Roman"/>
      <w:b/>
      <w:spacing w:val="-3"/>
      <w:sz w:val="29"/>
      <w:szCs w:val="20"/>
    </w:rPr>
  </w:style>
  <w:style w:type="character" w:customStyle="1" w:styleId="Heading5Char">
    <w:name w:val="Heading 5 Char"/>
    <w:basedOn w:val="DefaultParagraphFont"/>
    <w:link w:val="Heading5"/>
    <w:rsid w:val="00D82954"/>
    <w:rPr>
      <w:rFonts w:ascii="Tahoma" w:eastAsia="Times New Roman" w:hAnsi="Tahoma" w:cs="Times New Roman"/>
      <w:sz w:val="29"/>
      <w:szCs w:val="20"/>
    </w:rPr>
  </w:style>
  <w:style w:type="character" w:customStyle="1" w:styleId="Heading6Char">
    <w:name w:val="Heading 6 Char"/>
    <w:basedOn w:val="DefaultParagraphFont"/>
    <w:link w:val="Heading6"/>
    <w:rsid w:val="00D8295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2954"/>
    <w:rPr>
      <w:rFonts w:ascii="Tahoma" w:eastAsia="Times New Roman" w:hAnsi="Tahoma" w:cs="Times New Roman"/>
      <w:b/>
      <w:sz w:val="30"/>
      <w:szCs w:val="20"/>
    </w:rPr>
  </w:style>
  <w:style w:type="character" w:customStyle="1" w:styleId="Heading8Char">
    <w:name w:val="Heading 8 Char"/>
    <w:basedOn w:val="DefaultParagraphFont"/>
    <w:link w:val="Heading8"/>
    <w:rsid w:val="00D82954"/>
    <w:rPr>
      <w:rFonts w:ascii="Times New Roman" w:eastAsia="Times New Roman" w:hAnsi="Times New Roman" w:cs="Times New Roman"/>
      <w:b/>
      <w:sz w:val="29"/>
      <w:szCs w:val="20"/>
    </w:rPr>
  </w:style>
  <w:style w:type="character" w:customStyle="1" w:styleId="Heading9Char">
    <w:name w:val="Heading 9 Char"/>
    <w:basedOn w:val="DefaultParagraphFont"/>
    <w:link w:val="Heading9"/>
    <w:rsid w:val="00D82954"/>
    <w:rPr>
      <w:rFonts w:ascii="Times New Roman" w:eastAsia="Times New Roman" w:hAnsi="Times New Roman" w:cs="Times New Roman"/>
      <w:b/>
      <w:sz w:val="24"/>
      <w:szCs w:val="20"/>
    </w:rPr>
  </w:style>
  <w:style w:type="numbering" w:customStyle="1" w:styleId="NoList1">
    <w:name w:val="No List1"/>
    <w:next w:val="NoList"/>
    <w:uiPriority w:val="99"/>
    <w:semiHidden/>
    <w:rsid w:val="00D82954"/>
  </w:style>
  <w:style w:type="character" w:customStyle="1" w:styleId="RightPar1">
    <w:name w:val="Right Par 1"/>
    <w:basedOn w:val="DefaultParagraphFont"/>
    <w:rsid w:val="00D82954"/>
  </w:style>
  <w:style w:type="paragraph" w:styleId="BlockText">
    <w:name w:val="Block Text"/>
    <w:basedOn w:val="Normal"/>
    <w:rsid w:val="00D82954"/>
    <w:pPr>
      <w:overflowPunct w:val="0"/>
      <w:autoSpaceDE w:val="0"/>
      <w:autoSpaceDN w:val="0"/>
      <w:adjustRightInd w:val="0"/>
      <w:spacing w:after="0" w:line="240" w:lineRule="auto"/>
      <w:ind w:left="1260" w:right="720" w:firstLine="360"/>
      <w:jc w:val="both"/>
      <w:textAlignment w:val="baseline"/>
    </w:pPr>
    <w:rPr>
      <w:rFonts w:ascii="Times New Roman" w:eastAsia="Times New Roman" w:hAnsi="Times New Roman" w:cs="Times New Roman"/>
      <w:sz w:val="24"/>
      <w:szCs w:val="20"/>
    </w:rPr>
  </w:style>
  <w:style w:type="paragraph" w:customStyle="1" w:styleId="BodyText22">
    <w:name w:val="Body Text 22"/>
    <w:basedOn w:val="Normal"/>
    <w:rsid w:val="00D82954"/>
    <w:pPr>
      <w:tabs>
        <w:tab w:val="left" w:pos="-540"/>
      </w:tabs>
      <w:overflowPunct w:val="0"/>
      <w:autoSpaceDE w:val="0"/>
      <w:autoSpaceDN w:val="0"/>
      <w:adjustRightInd w:val="0"/>
      <w:spacing w:after="0" w:line="280" w:lineRule="exact"/>
      <w:ind w:left="720"/>
      <w:jc w:val="both"/>
      <w:textAlignment w:val="baseline"/>
    </w:pPr>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D82954"/>
    <w:pPr>
      <w:overflowPunct w:val="0"/>
      <w:autoSpaceDE w:val="0"/>
      <w:autoSpaceDN w:val="0"/>
      <w:adjustRightInd w:val="0"/>
      <w:spacing w:after="0" w:line="280" w:lineRule="exact"/>
      <w:ind w:left="720" w:hanging="720"/>
      <w:jc w:val="both"/>
      <w:textAlignment w:val="baseline"/>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rsid w:val="00D82954"/>
    <w:rPr>
      <w:rFonts w:ascii="Times New Roman" w:eastAsia="Times New Roman" w:hAnsi="Times New Roman" w:cs="Times New Roman"/>
      <w:spacing w:val="-3"/>
      <w:sz w:val="24"/>
      <w:szCs w:val="20"/>
    </w:rPr>
  </w:style>
  <w:style w:type="paragraph" w:styleId="BodyTextIndent3">
    <w:name w:val="Body Text Indent 3"/>
    <w:basedOn w:val="Normal"/>
    <w:link w:val="BodyTextIndent3Char"/>
    <w:uiPriority w:val="99"/>
    <w:rsid w:val="00D82954"/>
    <w:pPr>
      <w:tabs>
        <w:tab w:val="left" w:pos="0"/>
        <w:tab w:val="left" w:pos="720"/>
        <w:tab w:val="left" w:pos="1440"/>
        <w:tab w:val="left" w:pos="2160"/>
      </w:tabs>
      <w:overflowPunct w:val="0"/>
      <w:autoSpaceDE w:val="0"/>
      <w:autoSpaceDN w:val="0"/>
      <w:adjustRightInd w:val="0"/>
      <w:spacing w:after="0" w:line="280" w:lineRule="exact"/>
      <w:ind w:left="2160" w:hanging="2160"/>
      <w:jc w:val="both"/>
      <w:textAlignment w:val="baseline"/>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uiPriority w:val="99"/>
    <w:rsid w:val="00D82954"/>
    <w:rPr>
      <w:rFonts w:ascii="Times New Roman" w:eastAsia="Times New Roman" w:hAnsi="Times New Roman" w:cs="Times New Roman"/>
      <w:spacing w:val="-3"/>
      <w:sz w:val="24"/>
      <w:szCs w:val="20"/>
    </w:rPr>
  </w:style>
  <w:style w:type="paragraph" w:styleId="BodyText">
    <w:name w:val="Body Text"/>
    <w:basedOn w:val="Normal"/>
    <w:link w:val="BodyTextChar"/>
    <w:uiPriority w:val="1"/>
    <w:qFormat/>
    <w:rsid w:val="00D8295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D82954"/>
    <w:rPr>
      <w:rFonts w:ascii="Times New Roman" w:eastAsia="Times New Roman" w:hAnsi="Times New Roman" w:cs="Times New Roman"/>
      <w:sz w:val="24"/>
      <w:szCs w:val="20"/>
    </w:rPr>
  </w:style>
  <w:style w:type="paragraph" w:styleId="Title">
    <w:name w:val="Title"/>
    <w:basedOn w:val="Normal"/>
    <w:link w:val="TitleChar"/>
    <w:qFormat/>
    <w:rsid w:val="00D82954"/>
    <w:pPr>
      <w:overflowPunct w:val="0"/>
      <w:autoSpaceDE w:val="0"/>
      <w:autoSpaceDN w:val="0"/>
      <w:adjustRightInd w:val="0"/>
      <w:spacing w:after="0" w:line="240" w:lineRule="auto"/>
      <w:ind w:right="1440"/>
      <w:jc w:val="center"/>
      <w:textAlignment w:val="baseline"/>
    </w:pPr>
    <w:rPr>
      <w:rFonts w:ascii="Tahoma" w:eastAsia="Times New Roman" w:hAnsi="Tahoma" w:cs="Times New Roman"/>
      <w:b/>
      <w:sz w:val="30"/>
      <w:szCs w:val="20"/>
    </w:rPr>
  </w:style>
  <w:style w:type="character" w:customStyle="1" w:styleId="TitleChar">
    <w:name w:val="Title Char"/>
    <w:basedOn w:val="DefaultParagraphFont"/>
    <w:link w:val="Title"/>
    <w:rsid w:val="00D82954"/>
    <w:rPr>
      <w:rFonts w:ascii="Tahoma" w:eastAsia="Times New Roman" w:hAnsi="Tahoma" w:cs="Times New Roman"/>
      <w:b/>
      <w:sz w:val="30"/>
      <w:szCs w:val="20"/>
    </w:rPr>
  </w:style>
  <w:style w:type="paragraph" w:styleId="BodyText3">
    <w:name w:val="Body Text 3"/>
    <w:basedOn w:val="Normal"/>
    <w:link w:val="BodyText3Char"/>
    <w:rsid w:val="00D8295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D82954"/>
    <w:rPr>
      <w:rFonts w:ascii="Times New Roman" w:eastAsia="Times New Roman" w:hAnsi="Times New Roman" w:cs="Times New Roman"/>
      <w:b/>
      <w:sz w:val="24"/>
      <w:szCs w:val="20"/>
    </w:rPr>
  </w:style>
  <w:style w:type="paragraph" w:styleId="Subtitle">
    <w:name w:val="Subtitle"/>
    <w:basedOn w:val="Normal"/>
    <w:link w:val="SubtitleChar"/>
    <w:qFormat/>
    <w:rsid w:val="00D8295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D82954"/>
    <w:rPr>
      <w:rFonts w:ascii="Times New Roman" w:eastAsia="Times New Roman" w:hAnsi="Times New Roman" w:cs="Times New Roman"/>
      <w:sz w:val="28"/>
      <w:szCs w:val="20"/>
    </w:rPr>
  </w:style>
  <w:style w:type="paragraph" w:customStyle="1" w:styleId="BodyText21">
    <w:name w:val="Body Text 21"/>
    <w:basedOn w:val="Normal"/>
    <w:rsid w:val="00D82954"/>
    <w:pPr>
      <w:tabs>
        <w:tab w:val="left" w:pos="480"/>
      </w:tab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pacing w:val="-3"/>
      <w:sz w:val="24"/>
      <w:szCs w:val="20"/>
    </w:rPr>
  </w:style>
  <w:style w:type="paragraph" w:customStyle="1" w:styleId="bodycopy">
    <w:name w:val="bodycopy"/>
    <w:basedOn w:val="Normal"/>
    <w:rsid w:val="00D82954"/>
    <w:pPr>
      <w:overflowPunct w:val="0"/>
      <w:autoSpaceDE w:val="0"/>
      <w:autoSpaceDN w:val="0"/>
      <w:adjustRightInd w:val="0"/>
      <w:spacing w:after="80" w:line="240" w:lineRule="exact"/>
      <w:ind w:firstLine="187"/>
      <w:textAlignment w:val="baseline"/>
    </w:pPr>
    <w:rPr>
      <w:rFonts w:ascii="Arial" w:eastAsia="Times New Roman" w:hAnsi="Arial" w:cs="Times New Roman"/>
      <w:sz w:val="20"/>
      <w:szCs w:val="20"/>
    </w:rPr>
  </w:style>
  <w:style w:type="paragraph" w:customStyle="1" w:styleId="listbullet">
    <w:name w:val="listbullet"/>
    <w:basedOn w:val="Normal"/>
    <w:rsid w:val="00D82954"/>
    <w:pPr>
      <w:tabs>
        <w:tab w:val="decimal" w:pos="360"/>
        <w:tab w:val="left" w:pos="720"/>
      </w:tabs>
      <w:overflowPunct w:val="0"/>
      <w:autoSpaceDE w:val="0"/>
      <w:autoSpaceDN w:val="0"/>
      <w:adjustRightInd w:val="0"/>
      <w:spacing w:after="0" w:line="240" w:lineRule="exact"/>
      <w:ind w:left="360" w:hanging="360"/>
      <w:textAlignment w:val="baseline"/>
    </w:pPr>
    <w:rPr>
      <w:rFonts w:ascii="Arial" w:eastAsia="Times New Roman" w:hAnsi="Arial" w:cs="Times New Roman"/>
      <w:sz w:val="20"/>
      <w:szCs w:val="20"/>
    </w:rPr>
  </w:style>
  <w:style w:type="paragraph" w:styleId="EndnoteText">
    <w:name w:val="endnote text"/>
    <w:basedOn w:val="Normal"/>
    <w:link w:val="EndnoteTextChar"/>
    <w:semiHidden/>
    <w:rsid w:val="00D82954"/>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D82954"/>
    <w:rPr>
      <w:rFonts w:ascii="CG Times" w:eastAsia="Times New Roman" w:hAnsi="CG Times" w:cs="Times New Roman"/>
      <w:sz w:val="24"/>
      <w:szCs w:val="20"/>
    </w:rPr>
  </w:style>
  <w:style w:type="paragraph" w:styleId="Header">
    <w:name w:val="header"/>
    <w:basedOn w:val="Normal"/>
    <w:link w:val="HeaderChar"/>
    <w:uiPriority w:val="99"/>
    <w:rsid w:val="00D8295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82954"/>
    <w:rPr>
      <w:rFonts w:ascii="Times New Roman" w:eastAsia="Times New Roman" w:hAnsi="Times New Roman" w:cs="Times New Roman"/>
      <w:sz w:val="24"/>
      <w:szCs w:val="20"/>
    </w:rPr>
  </w:style>
  <w:style w:type="paragraph" w:styleId="Footer">
    <w:name w:val="footer"/>
    <w:basedOn w:val="Normal"/>
    <w:link w:val="FooterChar"/>
    <w:uiPriority w:val="99"/>
    <w:rsid w:val="00D8295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82954"/>
    <w:rPr>
      <w:rFonts w:ascii="Times New Roman" w:eastAsia="Times New Roman" w:hAnsi="Times New Roman" w:cs="Times New Roman"/>
      <w:sz w:val="24"/>
      <w:szCs w:val="20"/>
    </w:rPr>
  </w:style>
  <w:style w:type="character" w:styleId="PageNumber">
    <w:name w:val="page number"/>
    <w:basedOn w:val="DefaultParagraphFont"/>
    <w:rsid w:val="00D82954"/>
  </w:style>
  <w:style w:type="character" w:styleId="Hyperlink">
    <w:name w:val="Hyperlink"/>
    <w:rsid w:val="00D82954"/>
    <w:rPr>
      <w:color w:val="0000FF"/>
      <w:u w:val="single"/>
    </w:rPr>
  </w:style>
  <w:style w:type="paragraph" w:styleId="BodyText2">
    <w:name w:val="Body Text 2"/>
    <w:basedOn w:val="Normal"/>
    <w:link w:val="BodyText2Char"/>
    <w:rsid w:val="00D82954"/>
    <w:pPr>
      <w:overflowPunct w:val="0"/>
      <w:autoSpaceDE w:val="0"/>
      <w:autoSpaceDN w:val="0"/>
      <w:adjustRightInd w:val="0"/>
      <w:spacing w:after="0" w:line="280" w:lineRule="exact"/>
      <w:ind w:left="2250" w:hanging="2250"/>
      <w:jc w:val="both"/>
      <w:textAlignment w:val="baseline"/>
    </w:pPr>
    <w:rPr>
      <w:rFonts w:ascii="Times New Roman" w:eastAsia="Times New Roman" w:hAnsi="Times New Roman" w:cs="Times New Roman"/>
      <w:spacing w:val="-3"/>
      <w:sz w:val="24"/>
      <w:szCs w:val="20"/>
    </w:rPr>
  </w:style>
  <w:style w:type="character" w:customStyle="1" w:styleId="BodyText2Char">
    <w:name w:val="Body Text 2 Char"/>
    <w:basedOn w:val="DefaultParagraphFont"/>
    <w:link w:val="BodyText2"/>
    <w:rsid w:val="00D82954"/>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D82954"/>
    <w:pPr>
      <w:overflowPunct w:val="0"/>
      <w:autoSpaceDE w:val="0"/>
      <w:autoSpaceDN w:val="0"/>
      <w:adjustRightInd w:val="0"/>
      <w:spacing w:after="120" w:line="240" w:lineRule="auto"/>
      <w:ind w:left="360"/>
      <w:textAlignment w:val="baseline"/>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D82954"/>
    <w:rPr>
      <w:rFonts w:ascii="CG Times" w:eastAsia="Times New Roman" w:hAnsi="CG Times" w:cs="Times New Roman"/>
      <w:sz w:val="24"/>
      <w:szCs w:val="20"/>
    </w:rPr>
  </w:style>
  <w:style w:type="paragraph" w:styleId="NormalWeb">
    <w:name w:val="Normal (Web)"/>
    <w:basedOn w:val="Normal"/>
    <w:uiPriority w:val="99"/>
    <w:rsid w:val="00D82954"/>
    <w:pPr>
      <w:spacing w:before="150" w:after="100" w:afterAutospacing="1" w:line="360" w:lineRule="auto"/>
    </w:pPr>
    <w:rPr>
      <w:rFonts w:ascii="Arial" w:eastAsia="Times New Roman" w:hAnsi="Arial" w:cs="Arial"/>
      <w:sz w:val="20"/>
      <w:szCs w:val="20"/>
    </w:rPr>
  </w:style>
  <w:style w:type="character" w:styleId="HTMLAcronym">
    <w:name w:val="HTML Acronym"/>
    <w:basedOn w:val="DefaultParagraphFont"/>
    <w:rsid w:val="00D82954"/>
  </w:style>
  <w:style w:type="table" w:styleId="TableGrid">
    <w:name w:val="Table Grid"/>
    <w:basedOn w:val="TableNormal"/>
    <w:uiPriority w:val="59"/>
    <w:rsid w:val="00D829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82954"/>
    <w:pPr>
      <w:overflowPunct w:val="0"/>
      <w:autoSpaceDE w:val="0"/>
      <w:autoSpaceDN w:val="0"/>
      <w:adjustRightInd w:val="0"/>
      <w:spacing w:after="0" w:line="240" w:lineRule="auto"/>
      <w:textAlignment w:val="baseline"/>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82954"/>
    <w:rPr>
      <w:rFonts w:ascii="Tahoma" w:eastAsia="Times New Roman" w:hAnsi="Tahoma" w:cs="Times New Roman"/>
      <w:sz w:val="16"/>
      <w:szCs w:val="16"/>
      <w:lang w:val="x-none" w:eastAsia="x-none"/>
    </w:rPr>
  </w:style>
  <w:style w:type="paragraph" w:styleId="ListParagraph">
    <w:name w:val="List Paragraph"/>
    <w:basedOn w:val="Normal"/>
    <w:uiPriority w:val="1"/>
    <w:qFormat/>
    <w:rsid w:val="00D82954"/>
    <w:pPr>
      <w:spacing w:after="0" w:line="240" w:lineRule="auto"/>
      <w:ind w:left="720"/>
      <w:contextualSpacing/>
      <w:jc w:val="both"/>
    </w:pPr>
    <w:rPr>
      <w:rFonts w:ascii="Calibri" w:eastAsia="Calibri" w:hAnsi="Calibri" w:cs="Times New Roman"/>
    </w:rPr>
  </w:style>
  <w:style w:type="paragraph" w:customStyle="1" w:styleId="Default">
    <w:name w:val="Default"/>
    <w:rsid w:val="00D82954"/>
    <w:pPr>
      <w:autoSpaceDE w:val="0"/>
      <w:autoSpaceDN w:val="0"/>
      <w:adjustRightInd w:val="0"/>
      <w:spacing w:after="0" w:line="240" w:lineRule="auto"/>
    </w:pPr>
    <w:rPr>
      <w:rFonts w:ascii="Arial" w:eastAsia="Calibri" w:hAnsi="Arial" w:cs="Arial"/>
      <w:color w:val="000000"/>
      <w:sz w:val="24"/>
      <w:szCs w:val="24"/>
    </w:rPr>
  </w:style>
  <w:style w:type="paragraph" w:customStyle="1" w:styleId="TableParagraph">
    <w:name w:val="Table Paragraph"/>
    <w:basedOn w:val="Normal"/>
    <w:uiPriority w:val="1"/>
    <w:qFormat/>
    <w:rsid w:val="00D8295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375F-F142-4790-89C2-261E9004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9041</Words>
  <Characters>51538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Acampora</dc:creator>
  <cp:lastModifiedBy>Marie Acampora</cp:lastModifiedBy>
  <cp:revision>2</cp:revision>
  <dcterms:created xsi:type="dcterms:W3CDTF">2016-10-07T19:53:00Z</dcterms:created>
  <dcterms:modified xsi:type="dcterms:W3CDTF">2016-10-07T19:53:00Z</dcterms:modified>
</cp:coreProperties>
</file>